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3" w:rsidRDefault="00AF3B03" w:rsidP="004B51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7594" cy="8127242"/>
            <wp:effectExtent l="19050" t="0" r="1706" b="0"/>
            <wp:docPr id="1" name="Рисунок 1" descr="E:\Новая папка (2)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2)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94" cy="812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03">
        <w:rPr>
          <w:rFonts w:ascii="Times New Roman" w:hAnsi="Times New Roman"/>
          <w:sz w:val="28"/>
          <w:szCs w:val="28"/>
        </w:rPr>
        <w:t xml:space="preserve"> </w:t>
      </w:r>
    </w:p>
    <w:p w:rsidR="00AF3B03" w:rsidRDefault="00AF3B03" w:rsidP="004B51C7">
      <w:pPr>
        <w:jc w:val="center"/>
        <w:rPr>
          <w:rFonts w:ascii="Times New Roman" w:hAnsi="Times New Roman"/>
          <w:sz w:val="28"/>
          <w:szCs w:val="28"/>
        </w:rPr>
      </w:pPr>
    </w:p>
    <w:p w:rsidR="00AF3B03" w:rsidRDefault="00AF3B03" w:rsidP="004B51C7">
      <w:pPr>
        <w:jc w:val="center"/>
        <w:rPr>
          <w:rFonts w:ascii="Times New Roman" w:hAnsi="Times New Roman"/>
          <w:sz w:val="28"/>
          <w:szCs w:val="28"/>
        </w:rPr>
      </w:pPr>
    </w:p>
    <w:p w:rsidR="00AF3B03" w:rsidRDefault="00AF3B03" w:rsidP="004B51C7">
      <w:pPr>
        <w:jc w:val="center"/>
        <w:rPr>
          <w:rFonts w:ascii="Times New Roman" w:hAnsi="Times New Roman"/>
          <w:sz w:val="28"/>
          <w:szCs w:val="28"/>
        </w:rPr>
      </w:pPr>
    </w:p>
    <w:p w:rsidR="004B51C7" w:rsidRPr="00E96ED2" w:rsidRDefault="00E96ED2" w:rsidP="004B51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B51C7" w:rsidRPr="00E96ED2">
        <w:rPr>
          <w:rFonts w:ascii="Times New Roman" w:hAnsi="Times New Roman"/>
          <w:sz w:val="28"/>
          <w:szCs w:val="28"/>
        </w:rPr>
        <w:t xml:space="preserve">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="004B51C7" w:rsidRPr="00E96ED2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4B51C7" w:rsidRPr="00E96ED2" w:rsidRDefault="00E96ED2" w:rsidP="004B51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Пятницкая основная </w:t>
      </w:r>
      <w:r w:rsidR="004B51C7" w:rsidRPr="00E96ED2">
        <w:rPr>
          <w:rFonts w:ascii="Times New Roman" w:hAnsi="Times New Roman"/>
          <w:sz w:val="28"/>
          <w:szCs w:val="28"/>
        </w:rPr>
        <w:t>школа</w:t>
      </w:r>
    </w:p>
    <w:p w:rsidR="004B51C7" w:rsidRPr="00E96ED2" w:rsidRDefault="004B51C7" w:rsidP="004B51C7">
      <w:pPr>
        <w:jc w:val="center"/>
        <w:rPr>
          <w:rFonts w:ascii="Times New Roman" w:hAnsi="Times New Roman"/>
        </w:rPr>
      </w:pPr>
    </w:p>
    <w:p w:rsidR="004B51C7" w:rsidRPr="00E96ED2" w:rsidRDefault="004B51C7" w:rsidP="004B51C7">
      <w:pPr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616E5" w:rsidTr="009616E5">
        <w:tc>
          <w:tcPr>
            <w:tcW w:w="4785" w:type="dxa"/>
          </w:tcPr>
          <w:p w:rsidR="009616E5" w:rsidRDefault="009616E5" w:rsidP="009616E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9616E5" w:rsidRDefault="009616E5" w:rsidP="009616E5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9616E5" w:rsidRDefault="009616E5" w:rsidP="009616E5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616E5">
              <w:rPr>
                <w:rFonts w:ascii="Times New Roman" w:hAnsi="Times New Roman"/>
                <w:sz w:val="16"/>
                <w:szCs w:val="16"/>
              </w:rPr>
              <w:t>руководитель муниципального органа управления образования</w:t>
            </w:r>
          </w:p>
          <w:p w:rsidR="009616E5" w:rsidRPr="009616E5" w:rsidRDefault="009616E5" w:rsidP="009616E5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616E5" w:rsidRDefault="009616E5" w:rsidP="009616E5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«_____»____________________20_____г.</w:t>
            </w:r>
          </w:p>
          <w:p w:rsidR="009616E5" w:rsidRDefault="009616E5" w:rsidP="009616E5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9616E5" w:rsidRDefault="009616E5" w:rsidP="009616E5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  <w:p w:rsidR="009616E5" w:rsidRDefault="009616E5" w:rsidP="009616E5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616E5" w:rsidRPr="00E96ED2" w:rsidRDefault="009616E5" w:rsidP="009616E5">
            <w:pPr>
              <w:pStyle w:val="Default"/>
              <w:jc w:val="right"/>
            </w:pPr>
            <w:r w:rsidRPr="00E96ED2">
              <w:t>УТВЕРЖД</w:t>
            </w:r>
            <w:r w:rsidR="002D0D00">
              <w:t>АЮ</w:t>
            </w:r>
            <w:r w:rsidRPr="00E96ED2">
              <w:t xml:space="preserve">  </w:t>
            </w:r>
          </w:p>
          <w:p w:rsidR="009616E5" w:rsidRDefault="002D0D00" w:rsidP="002D0D00">
            <w:pPr>
              <w:pStyle w:val="Default"/>
            </w:pPr>
            <w:r>
              <w:t xml:space="preserve">                  Д</w:t>
            </w:r>
            <w:r w:rsidR="009616E5" w:rsidRPr="00E96ED2">
              <w:t xml:space="preserve">иректор </w:t>
            </w:r>
            <w:r>
              <w:t xml:space="preserve"> </w:t>
            </w:r>
            <w:r w:rsidR="009616E5" w:rsidRPr="00E96ED2">
              <w:t>М</w:t>
            </w:r>
            <w:r w:rsidR="009616E5">
              <w:t>Б</w:t>
            </w:r>
            <w:r w:rsidR="009616E5" w:rsidRPr="00E96ED2">
              <w:t xml:space="preserve">ОУ </w:t>
            </w:r>
            <w:r w:rsidR="009616E5">
              <w:t>Пятницкой ОШ</w:t>
            </w:r>
          </w:p>
          <w:p w:rsidR="002D0D00" w:rsidRPr="00403B12" w:rsidRDefault="002D0D00" w:rsidP="002D0D00">
            <w:pPr>
              <w:pStyle w:val="Default"/>
              <w:rPr>
                <w:color w:val="auto"/>
              </w:rPr>
            </w:pPr>
            <w:r>
              <w:t xml:space="preserve">                                     </w:t>
            </w:r>
            <w:r w:rsidRPr="00403B12">
              <w:rPr>
                <w:color w:val="auto"/>
              </w:rPr>
              <w:t>___________________</w:t>
            </w:r>
          </w:p>
          <w:p w:rsidR="009616E5" w:rsidRPr="00403B12" w:rsidRDefault="002D0D00" w:rsidP="002D0D00">
            <w:pPr>
              <w:rPr>
                <w:rFonts w:ascii="Times New Roman" w:hAnsi="Times New Roman"/>
              </w:rPr>
            </w:pPr>
            <w:r w:rsidRPr="00403B12">
              <w:rPr>
                <w:rFonts w:ascii="Times New Roman" w:hAnsi="Times New Roman"/>
              </w:rPr>
              <w:t xml:space="preserve">                                         </w:t>
            </w:r>
            <w:r w:rsidR="009616E5" w:rsidRPr="00403B12">
              <w:rPr>
                <w:rFonts w:ascii="Times New Roman" w:hAnsi="Times New Roman"/>
              </w:rPr>
              <w:t>В.Н.Серебряков</w:t>
            </w:r>
          </w:p>
          <w:p w:rsidR="009616E5" w:rsidRDefault="009616E5" w:rsidP="009616E5">
            <w:pPr>
              <w:jc w:val="right"/>
              <w:rPr>
                <w:rFonts w:ascii="Times New Roman" w:hAnsi="Times New Roman"/>
              </w:rPr>
            </w:pPr>
            <w:r w:rsidRPr="00403B12">
              <w:rPr>
                <w:rFonts w:ascii="Times New Roman" w:hAnsi="Times New Roman"/>
              </w:rPr>
              <w:t>№ _____  от ____________</w:t>
            </w:r>
            <w:r w:rsidRPr="00E96ED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Pr="00E96ED2">
              <w:rPr>
                <w:rFonts w:ascii="Times New Roman" w:hAnsi="Times New Roman"/>
              </w:rPr>
              <w:t xml:space="preserve"> г </w:t>
            </w:r>
          </w:p>
        </w:tc>
      </w:tr>
    </w:tbl>
    <w:p w:rsidR="009616E5" w:rsidRPr="00E96ED2" w:rsidRDefault="009616E5" w:rsidP="004B51C7">
      <w:pPr>
        <w:jc w:val="center"/>
        <w:rPr>
          <w:rFonts w:ascii="Times New Roman" w:hAnsi="Times New Roman"/>
        </w:rPr>
      </w:pPr>
    </w:p>
    <w:p w:rsidR="004B51C7" w:rsidRPr="00E96ED2" w:rsidRDefault="004B51C7" w:rsidP="004B51C7">
      <w:pPr>
        <w:rPr>
          <w:rFonts w:ascii="Times New Roman" w:hAnsi="Times New Roman"/>
        </w:rPr>
      </w:pPr>
    </w:p>
    <w:p w:rsidR="00E96ED2" w:rsidRDefault="00E96ED2" w:rsidP="004B51C7">
      <w:pPr>
        <w:pStyle w:val="Default"/>
        <w:jc w:val="center"/>
        <w:rPr>
          <w:b/>
          <w:bCs/>
          <w:sz w:val="44"/>
          <w:szCs w:val="44"/>
        </w:rPr>
      </w:pPr>
    </w:p>
    <w:p w:rsidR="003B7A89" w:rsidRDefault="003B7A89" w:rsidP="004B51C7">
      <w:pPr>
        <w:pStyle w:val="Default"/>
        <w:jc w:val="center"/>
        <w:rPr>
          <w:b/>
          <w:bCs/>
          <w:sz w:val="44"/>
          <w:szCs w:val="44"/>
        </w:rPr>
      </w:pPr>
    </w:p>
    <w:p w:rsidR="003B7A89" w:rsidRDefault="003B7A89" w:rsidP="004B51C7">
      <w:pPr>
        <w:pStyle w:val="Default"/>
        <w:jc w:val="center"/>
        <w:rPr>
          <w:b/>
          <w:bCs/>
          <w:sz w:val="44"/>
          <w:szCs w:val="44"/>
        </w:rPr>
      </w:pPr>
    </w:p>
    <w:p w:rsidR="004B51C7" w:rsidRPr="00E96ED2" w:rsidRDefault="004B51C7" w:rsidP="004B51C7">
      <w:pPr>
        <w:pStyle w:val="Default"/>
        <w:jc w:val="center"/>
        <w:rPr>
          <w:b/>
          <w:bCs/>
          <w:sz w:val="44"/>
          <w:szCs w:val="44"/>
        </w:rPr>
      </w:pPr>
      <w:r w:rsidRPr="00E96ED2">
        <w:rPr>
          <w:b/>
          <w:bCs/>
          <w:sz w:val="44"/>
          <w:szCs w:val="44"/>
        </w:rPr>
        <w:t>П Р О Г Р А М М А</w:t>
      </w:r>
    </w:p>
    <w:p w:rsidR="004B51C7" w:rsidRPr="00E96ED2" w:rsidRDefault="004B51C7" w:rsidP="004B51C7">
      <w:pPr>
        <w:pStyle w:val="Default"/>
        <w:jc w:val="center"/>
        <w:rPr>
          <w:b/>
          <w:sz w:val="44"/>
          <w:szCs w:val="44"/>
        </w:rPr>
      </w:pPr>
      <w:r w:rsidRPr="00E96ED2">
        <w:rPr>
          <w:b/>
          <w:sz w:val="44"/>
          <w:szCs w:val="44"/>
        </w:rPr>
        <w:t xml:space="preserve">перехода </w:t>
      </w:r>
      <w:r w:rsidR="002D0D00">
        <w:rPr>
          <w:b/>
          <w:sz w:val="44"/>
          <w:szCs w:val="44"/>
        </w:rPr>
        <w:t xml:space="preserve">Пятницкой основной </w:t>
      </w:r>
      <w:r w:rsidRPr="00E96ED2">
        <w:rPr>
          <w:b/>
          <w:sz w:val="44"/>
          <w:szCs w:val="44"/>
        </w:rPr>
        <w:t xml:space="preserve">школы </w:t>
      </w:r>
    </w:p>
    <w:p w:rsidR="004B51C7" w:rsidRPr="00E96ED2" w:rsidRDefault="004B51C7" w:rsidP="004B51C7">
      <w:pPr>
        <w:pStyle w:val="Default"/>
        <w:jc w:val="center"/>
        <w:rPr>
          <w:b/>
          <w:sz w:val="44"/>
          <w:szCs w:val="44"/>
        </w:rPr>
      </w:pPr>
      <w:r w:rsidRPr="00E96ED2">
        <w:rPr>
          <w:b/>
          <w:sz w:val="44"/>
          <w:szCs w:val="44"/>
        </w:rPr>
        <w:t>в эффективный режим работы</w:t>
      </w:r>
    </w:p>
    <w:p w:rsidR="004B51C7" w:rsidRPr="00E96ED2" w:rsidRDefault="004B51C7" w:rsidP="004B51C7">
      <w:pPr>
        <w:pStyle w:val="Default"/>
        <w:jc w:val="center"/>
      </w:pPr>
    </w:p>
    <w:p w:rsidR="004B51C7" w:rsidRPr="00E96ED2" w:rsidRDefault="004B51C7" w:rsidP="004B51C7">
      <w:pPr>
        <w:tabs>
          <w:tab w:val="left" w:pos="3495"/>
        </w:tabs>
        <w:jc w:val="center"/>
        <w:rPr>
          <w:rFonts w:ascii="Times New Roman" w:hAnsi="Times New Roman"/>
          <w:b/>
        </w:rPr>
      </w:pPr>
    </w:p>
    <w:p w:rsidR="004B51C7" w:rsidRPr="00E96ED2" w:rsidRDefault="004B51C7" w:rsidP="004B51C7">
      <w:pPr>
        <w:rPr>
          <w:rFonts w:ascii="Times New Roman" w:hAnsi="Times New Roman"/>
        </w:rPr>
      </w:pPr>
    </w:p>
    <w:p w:rsidR="003B7A89" w:rsidRDefault="004B51C7" w:rsidP="00375D9F">
      <w:pPr>
        <w:pStyle w:val="Default"/>
        <w:jc w:val="right"/>
      </w:pPr>
      <w:r w:rsidRPr="00AF7CFC">
        <w:tab/>
      </w:r>
    </w:p>
    <w:p w:rsidR="003B7A89" w:rsidRDefault="003B7A89" w:rsidP="004B51C7">
      <w:pPr>
        <w:pStyle w:val="Default"/>
        <w:jc w:val="right"/>
      </w:pPr>
    </w:p>
    <w:p w:rsidR="00403B12" w:rsidRDefault="00403B12" w:rsidP="004B51C7">
      <w:pPr>
        <w:pStyle w:val="Default"/>
        <w:jc w:val="right"/>
      </w:pPr>
    </w:p>
    <w:p w:rsidR="004B51C7" w:rsidRPr="003B7A89" w:rsidRDefault="004B51C7" w:rsidP="004B51C7">
      <w:pPr>
        <w:pStyle w:val="Default"/>
        <w:jc w:val="right"/>
      </w:pPr>
      <w:r w:rsidRPr="003B7A89">
        <w:t>Принята</w:t>
      </w:r>
    </w:p>
    <w:p w:rsidR="004B51C7" w:rsidRPr="003B7A89" w:rsidRDefault="004B51C7" w:rsidP="004B51C7">
      <w:pPr>
        <w:pStyle w:val="Default"/>
        <w:jc w:val="right"/>
      </w:pPr>
      <w:r w:rsidRPr="003B7A89">
        <w:t xml:space="preserve">на заседании педагогического совета </w:t>
      </w:r>
    </w:p>
    <w:p w:rsidR="004B51C7" w:rsidRPr="003B7A89" w:rsidRDefault="00375D9F" w:rsidP="004B51C7">
      <w:pPr>
        <w:tabs>
          <w:tab w:val="left" w:pos="904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B7A89" w:rsidRPr="003B7A89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4B51C7" w:rsidRPr="003B7A89">
        <w:rPr>
          <w:rFonts w:ascii="Times New Roman" w:hAnsi="Times New Roman"/>
        </w:rPr>
        <w:t xml:space="preserve"> </w:t>
      </w:r>
      <w:r w:rsidR="003B7A89" w:rsidRPr="003B7A89">
        <w:rPr>
          <w:rFonts w:ascii="Times New Roman" w:hAnsi="Times New Roman"/>
        </w:rPr>
        <w:t>___________</w:t>
      </w:r>
      <w:r w:rsidR="004B51C7" w:rsidRPr="003B7A89">
        <w:rPr>
          <w:rFonts w:ascii="Times New Roman" w:hAnsi="Times New Roman"/>
        </w:rPr>
        <w:t xml:space="preserve"> 20</w:t>
      </w:r>
      <w:r w:rsidR="003B7A89" w:rsidRPr="003B7A89">
        <w:rPr>
          <w:rFonts w:ascii="Times New Roman" w:hAnsi="Times New Roman"/>
        </w:rPr>
        <w:t>20</w:t>
      </w:r>
      <w:r w:rsidR="004B51C7" w:rsidRPr="003B7A89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,</w:t>
      </w:r>
      <w:r w:rsidR="004B51C7" w:rsidRPr="003B7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3B7A89">
        <w:rPr>
          <w:rFonts w:ascii="Times New Roman" w:hAnsi="Times New Roman"/>
        </w:rPr>
        <w:t>ротокол №</w:t>
      </w:r>
      <w:r>
        <w:rPr>
          <w:rFonts w:ascii="Times New Roman" w:hAnsi="Times New Roman"/>
        </w:rPr>
        <w:t>__</w:t>
      </w:r>
    </w:p>
    <w:p w:rsidR="004B51C7" w:rsidRDefault="004B51C7" w:rsidP="004B51C7">
      <w:pPr>
        <w:rPr>
          <w:rFonts w:ascii="Times New Roman" w:hAnsi="Times New Roman"/>
        </w:rPr>
      </w:pPr>
    </w:p>
    <w:p w:rsidR="00375D9F" w:rsidRDefault="00375D9F" w:rsidP="004B51C7">
      <w:pPr>
        <w:rPr>
          <w:rFonts w:ascii="Times New Roman" w:hAnsi="Times New Roman"/>
        </w:rPr>
      </w:pPr>
    </w:p>
    <w:p w:rsidR="00375D9F" w:rsidRDefault="00375D9F" w:rsidP="004B51C7">
      <w:pPr>
        <w:rPr>
          <w:rFonts w:ascii="Times New Roman" w:hAnsi="Times New Roman"/>
        </w:rPr>
      </w:pPr>
    </w:p>
    <w:p w:rsidR="004B51C7" w:rsidRPr="003B7A89" w:rsidRDefault="003B7A89" w:rsidP="004B51C7">
      <w:pPr>
        <w:jc w:val="center"/>
        <w:rPr>
          <w:rFonts w:ascii="Times New Roman" w:hAnsi="Times New Roman"/>
        </w:rPr>
      </w:pPr>
      <w:r w:rsidRPr="003B7A89">
        <w:rPr>
          <w:rFonts w:ascii="Times New Roman" w:hAnsi="Times New Roman"/>
        </w:rPr>
        <w:t>Д.</w:t>
      </w:r>
      <w:r w:rsidR="00375D9F">
        <w:rPr>
          <w:rFonts w:ascii="Times New Roman" w:hAnsi="Times New Roman"/>
        </w:rPr>
        <w:t xml:space="preserve"> </w:t>
      </w:r>
      <w:r w:rsidRPr="003B7A89">
        <w:rPr>
          <w:rFonts w:ascii="Times New Roman" w:hAnsi="Times New Roman"/>
        </w:rPr>
        <w:t>Холм</w:t>
      </w:r>
    </w:p>
    <w:p w:rsidR="004B51C7" w:rsidRDefault="004B51C7" w:rsidP="004B51C7">
      <w:pPr>
        <w:jc w:val="center"/>
        <w:rPr>
          <w:rFonts w:ascii="Times New Roman" w:hAnsi="Times New Roman"/>
        </w:rPr>
      </w:pPr>
      <w:r w:rsidRPr="003B7A89">
        <w:rPr>
          <w:rFonts w:ascii="Times New Roman" w:hAnsi="Times New Roman"/>
        </w:rPr>
        <w:t xml:space="preserve"> 20</w:t>
      </w:r>
      <w:r w:rsidR="003B7A89" w:rsidRPr="003B7A89">
        <w:rPr>
          <w:rFonts w:ascii="Times New Roman" w:hAnsi="Times New Roman"/>
        </w:rPr>
        <w:t>20</w:t>
      </w:r>
    </w:p>
    <w:p w:rsidR="00745AB2" w:rsidRPr="0063620E" w:rsidRDefault="00745AB2" w:rsidP="00162310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0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20E">
        <w:rPr>
          <w:rFonts w:ascii="Times New Roman" w:hAnsi="Times New Roman" w:cs="Times New Roman"/>
          <w:sz w:val="28"/>
          <w:szCs w:val="28"/>
        </w:rPr>
        <w:t>Паспорт Программы……………………………………………</w:t>
      </w:r>
      <w:r w:rsidR="004175DC">
        <w:rPr>
          <w:rFonts w:ascii="Times New Roman" w:hAnsi="Times New Roman" w:cs="Times New Roman"/>
          <w:sz w:val="28"/>
          <w:szCs w:val="28"/>
        </w:rPr>
        <w:t xml:space="preserve">….3 </w:t>
      </w:r>
      <w:r w:rsidRPr="0063620E">
        <w:rPr>
          <w:rFonts w:ascii="Times New Roman" w:hAnsi="Times New Roman" w:cs="Times New Roman"/>
          <w:sz w:val="28"/>
          <w:szCs w:val="28"/>
        </w:rPr>
        <w:t>стр.</w:t>
      </w: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20E">
        <w:rPr>
          <w:rFonts w:ascii="Times New Roman" w:hAnsi="Times New Roman" w:cs="Times New Roman"/>
          <w:sz w:val="28"/>
          <w:szCs w:val="28"/>
        </w:rPr>
        <w:t>Аналитический раздел Программы……………………………</w:t>
      </w:r>
      <w:r w:rsidR="004175DC">
        <w:rPr>
          <w:rFonts w:ascii="Times New Roman" w:hAnsi="Times New Roman" w:cs="Times New Roman"/>
          <w:sz w:val="28"/>
          <w:szCs w:val="28"/>
        </w:rPr>
        <w:t xml:space="preserve">.4-12 </w:t>
      </w:r>
      <w:r w:rsidRPr="0063620E">
        <w:rPr>
          <w:rFonts w:ascii="Times New Roman" w:hAnsi="Times New Roman" w:cs="Times New Roman"/>
          <w:sz w:val="28"/>
          <w:szCs w:val="28"/>
        </w:rPr>
        <w:t>стр.</w:t>
      </w: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20E">
        <w:rPr>
          <w:rFonts w:ascii="Times New Roman" w:hAnsi="Times New Roman" w:cs="Times New Roman"/>
          <w:sz w:val="28"/>
          <w:szCs w:val="28"/>
        </w:rPr>
        <w:t xml:space="preserve">Целевой раздел </w:t>
      </w:r>
      <w:r w:rsidR="004175DC">
        <w:rPr>
          <w:rFonts w:ascii="Times New Roman" w:hAnsi="Times New Roman" w:cs="Times New Roman"/>
          <w:sz w:val="28"/>
          <w:szCs w:val="28"/>
        </w:rPr>
        <w:t xml:space="preserve">Программы……………………………………12-14 </w:t>
      </w:r>
      <w:r w:rsidRPr="0063620E">
        <w:rPr>
          <w:rFonts w:ascii="Times New Roman" w:hAnsi="Times New Roman" w:cs="Times New Roman"/>
          <w:sz w:val="28"/>
          <w:szCs w:val="28"/>
        </w:rPr>
        <w:t>стр.</w:t>
      </w: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20E">
        <w:rPr>
          <w:rFonts w:ascii="Times New Roman" w:hAnsi="Times New Roman" w:cs="Times New Roman"/>
          <w:sz w:val="28"/>
          <w:szCs w:val="28"/>
        </w:rPr>
        <w:t>Целевые п</w:t>
      </w:r>
      <w:r w:rsidR="004175DC">
        <w:rPr>
          <w:rFonts w:ascii="Times New Roman" w:hAnsi="Times New Roman" w:cs="Times New Roman"/>
          <w:sz w:val="28"/>
          <w:szCs w:val="28"/>
        </w:rPr>
        <w:t xml:space="preserve">оказатели Программы………………………………14-18 </w:t>
      </w:r>
      <w:r w:rsidRPr="0063620E">
        <w:rPr>
          <w:rFonts w:ascii="Times New Roman" w:hAnsi="Times New Roman" w:cs="Times New Roman"/>
          <w:sz w:val="28"/>
          <w:szCs w:val="28"/>
        </w:rPr>
        <w:t>стр.</w:t>
      </w: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20E">
        <w:rPr>
          <w:rFonts w:ascii="Times New Roman" w:hAnsi="Times New Roman" w:cs="Times New Roman"/>
          <w:sz w:val="28"/>
          <w:szCs w:val="28"/>
        </w:rPr>
        <w:t>Содержател</w:t>
      </w:r>
      <w:r w:rsidR="004175DC">
        <w:rPr>
          <w:rFonts w:ascii="Times New Roman" w:hAnsi="Times New Roman" w:cs="Times New Roman"/>
          <w:sz w:val="28"/>
          <w:szCs w:val="28"/>
        </w:rPr>
        <w:t xml:space="preserve">ьный раздел Программы…………………………..18-19 </w:t>
      </w:r>
      <w:r w:rsidRPr="0063620E">
        <w:rPr>
          <w:rFonts w:ascii="Times New Roman" w:hAnsi="Times New Roman" w:cs="Times New Roman"/>
          <w:sz w:val="28"/>
          <w:szCs w:val="28"/>
        </w:rPr>
        <w:t>стр.</w:t>
      </w: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20E">
        <w:rPr>
          <w:rFonts w:ascii="Times New Roman" w:hAnsi="Times New Roman" w:cs="Times New Roman"/>
          <w:sz w:val="28"/>
          <w:szCs w:val="28"/>
        </w:rPr>
        <w:t>Дорожная кар</w:t>
      </w:r>
      <w:r w:rsidR="004175DC">
        <w:rPr>
          <w:rFonts w:ascii="Times New Roman" w:hAnsi="Times New Roman" w:cs="Times New Roman"/>
          <w:sz w:val="28"/>
          <w:szCs w:val="28"/>
        </w:rPr>
        <w:t xml:space="preserve">та реализации Программы……………………...19-31 </w:t>
      </w:r>
      <w:r w:rsidRPr="0063620E">
        <w:rPr>
          <w:rFonts w:ascii="Times New Roman" w:hAnsi="Times New Roman" w:cs="Times New Roman"/>
          <w:sz w:val="28"/>
          <w:szCs w:val="28"/>
        </w:rPr>
        <w:t>стр.</w:t>
      </w: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20E">
        <w:rPr>
          <w:rFonts w:ascii="Times New Roman" w:hAnsi="Times New Roman" w:cs="Times New Roman"/>
          <w:sz w:val="28"/>
          <w:szCs w:val="28"/>
        </w:rPr>
        <w:t>Оценочны</w:t>
      </w:r>
      <w:r w:rsidR="004175DC">
        <w:rPr>
          <w:rFonts w:ascii="Times New Roman" w:hAnsi="Times New Roman" w:cs="Times New Roman"/>
          <w:sz w:val="28"/>
          <w:szCs w:val="28"/>
        </w:rPr>
        <w:t xml:space="preserve">й раздел Программы………………………………...31-35 </w:t>
      </w:r>
      <w:r w:rsidRPr="0063620E">
        <w:rPr>
          <w:rFonts w:ascii="Times New Roman" w:hAnsi="Times New Roman" w:cs="Times New Roman"/>
          <w:sz w:val="28"/>
          <w:szCs w:val="28"/>
        </w:rPr>
        <w:t>стр.</w:t>
      </w: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20E">
        <w:rPr>
          <w:rFonts w:ascii="Times New Roman" w:hAnsi="Times New Roman" w:cs="Times New Roman"/>
          <w:sz w:val="28"/>
          <w:szCs w:val="28"/>
        </w:rPr>
        <w:t>Ресурсное обесп</w:t>
      </w:r>
      <w:r w:rsidR="00403B12">
        <w:rPr>
          <w:rFonts w:ascii="Times New Roman" w:hAnsi="Times New Roman" w:cs="Times New Roman"/>
          <w:sz w:val="28"/>
          <w:szCs w:val="28"/>
        </w:rPr>
        <w:t xml:space="preserve">ечение Программы…………………………...35-37 </w:t>
      </w:r>
      <w:r w:rsidR="0063620E" w:rsidRPr="0063620E">
        <w:rPr>
          <w:rFonts w:ascii="Times New Roman" w:hAnsi="Times New Roman" w:cs="Times New Roman"/>
          <w:sz w:val="28"/>
          <w:szCs w:val="28"/>
        </w:rPr>
        <w:t>стр.</w:t>
      </w:r>
    </w:p>
    <w:p w:rsidR="0063620E" w:rsidRPr="0063620E" w:rsidRDefault="00403B1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эффективности </w:t>
      </w:r>
      <w:r w:rsidR="0063620E" w:rsidRPr="0063620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ы……………………………37 </w:t>
      </w:r>
      <w:r w:rsidR="0063620E" w:rsidRPr="0063620E">
        <w:rPr>
          <w:rFonts w:ascii="Times New Roman" w:hAnsi="Times New Roman" w:cs="Times New Roman"/>
          <w:sz w:val="28"/>
          <w:szCs w:val="28"/>
        </w:rPr>
        <w:t>стр.</w:t>
      </w:r>
    </w:p>
    <w:p w:rsidR="0063620E" w:rsidRPr="0063620E" w:rsidRDefault="0063620E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20E">
        <w:rPr>
          <w:rFonts w:ascii="Times New Roman" w:hAnsi="Times New Roman" w:cs="Times New Roman"/>
          <w:sz w:val="28"/>
          <w:szCs w:val="28"/>
        </w:rPr>
        <w:t>Приложения</w:t>
      </w:r>
    </w:p>
    <w:p w:rsidR="0063620E" w:rsidRPr="0063620E" w:rsidRDefault="0063620E" w:rsidP="0063620E">
      <w:pPr>
        <w:pStyle w:val="ConsPlusNonformat"/>
        <w:widowControl/>
        <w:numPr>
          <w:ilvl w:val="0"/>
          <w:numId w:val="24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620E">
        <w:rPr>
          <w:rFonts w:ascii="Times New Roman" w:hAnsi="Times New Roman" w:cs="Times New Roman"/>
          <w:sz w:val="28"/>
          <w:szCs w:val="28"/>
        </w:rPr>
        <w:t>Карт</w:t>
      </w:r>
      <w:r w:rsidR="00403B12">
        <w:rPr>
          <w:rFonts w:ascii="Times New Roman" w:hAnsi="Times New Roman" w:cs="Times New Roman"/>
          <w:sz w:val="28"/>
          <w:szCs w:val="28"/>
        </w:rPr>
        <w:t xml:space="preserve">а приоритетов…………………………………………..38-39 </w:t>
      </w:r>
      <w:r w:rsidRPr="0063620E">
        <w:rPr>
          <w:rFonts w:ascii="Times New Roman" w:hAnsi="Times New Roman" w:cs="Times New Roman"/>
          <w:sz w:val="28"/>
          <w:szCs w:val="28"/>
        </w:rPr>
        <w:t>стр.</w:t>
      </w:r>
    </w:p>
    <w:p w:rsidR="0063620E" w:rsidRDefault="00834054" w:rsidP="0063620E">
      <w:pPr>
        <w:pStyle w:val="ConsPlusNonformat"/>
        <w:widowControl/>
        <w:numPr>
          <w:ilvl w:val="0"/>
          <w:numId w:val="24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соотношений  целей и задач по выбранным приоритетам</w:t>
      </w:r>
      <w:r w:rsidR="00403B12">
        <w:rPr>
          <w:rFonts w:ascii="Times New Roman" w:hAnsi="Times New Roman" w:cs="Times New Roman"/>
          <w:sz w:val="28"/>
          <w:szCs w:val="28"/>
        </w:rPr>
        <w:t xml:space="preserve"> Программы…………………………………………………40-47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834054" w:rsidRDefault="00834054" w:rsidP="0063620E">
      <w:pPr>
        <w:pStyle w:val="ConsPlusNonformat"/>
        <w:widowControl/>
        <w:numPr>
          <w:ilvl w:val="0"/>
          <w:numId w:val="24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Детализированный план реализации по каждому из приоритетов (на первый год </w:t>
      </w:r>
      <w:r w:rsidR="00403B12">
        <w:rPr>
          <w:rFonts w:ascii="Times New Roman" w:hAnsi="Times New Roman" w:cs="Times New Roman"/>
          <w:sz w:val="28"/>
          <w:szCs w:val="28"/>
        </w:rPr>
        <w:t xml:space="preserve">реализации Программы)…………………48-54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834054" w:rsidRDefault="00834054" w:rsidP="0063620E">
      <w:pPr>
        <w:pStyle w:val="ConsPlusNonformat"/>
        <w:widowControl/>
        <w:numPr>
          <w:ilvl w:val="0"/>
          <w:numId w:val="24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мониторинга дос</w:t>
      </w:r>
      <w:r w:rsidR="00403B12">
        <w:rPr>
          <w:rFonts w:ascii="Times New Roman" w:hAnsi="Times New Roman" w:cs="Times New Roman"/>
          <w:sz w:val="28"/>
          <w:szCs w:val="28"/>
        </w:rPr>
        <w:t xml:space="preserve">тижения целевых показателей……54-62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834054" w:rsidRPr="0063620E" w:rsidRDefault="00834054" w:rsidP="0063620E">
      <w:pPr>
        <w:pStyle w:val="ConsPlusNonformat"/>
        <w:widowControl/>
        <w:numPr>
          <w:ilvl w:val="0"/>
          <w:numId w:val="24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403B12">
        <w:rPr>
          <w:rFonts w:ascii="Times New Roman" w:hAnsi="Times New Roman" w:cs="Times New Roman"/>
          <w:sz w:val="28"/>
          <w:szCs w:val="28"/>
        </w:rPr>
        <w:t xml:space="preserve"> рисков Программы…………………………………63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B2" w:rsidRPr="0063620E" w:rsidRDefault="00745AB2" w:rsidP="0063620E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1C7" w:rsidRDefault="004B51C7" w:rsidP="009106A7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0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34054" w:rsidRDefault="00834054" w:rsidP="009106A7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3" w:type="dxa"/>
        <w:tblInd w:w="-15" w:type="dxa"/>
        <w:tblLayout w:type="fixed"/>
        <w:tblLook w:val="04A0"/>
      </w:tblPr>
      <w:tblGrid>
        <w:gridCol w:w="2376"/>
        <w:gridCol w:w="7557"/>
      </w:tblGrid>
      <w:tr w:rsidR="003B7A89" w:rsidRPr="0063620E" w:rsidTr="00CD422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A89" w:rsidRPr="0063620E" w:rsidRDefault="003B7A89" w:rsidP="006362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9106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A89" w:rsidRPr="0063620E" w:rsidRDefault="003B7A89" w:rsidP="0063620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63620E">
              <w:rPr>
                <w:bCs/>
                <w:sz w:val="28"/>
                <w:szCs w:val="28"/>
              </w:rPr>
              <w:t xml:space="preserve">Программа </w:t>
            </w:r>
            <w:r w:rsidRPr="0063620E">
              <w:rPr>
                <w:sz w:val="28"/>
                <w:szCs w:val="28"/>
              </w:rPr>
              <w:t xml:space="preserve">перехода </w:t>
            </w:r>
            <w:r w:rsidR="0063620E" w:rsidRPr="0063620E">
              <w:rPr>
                <w:sz w:val="28"/>
                <w:szCs w:val="28"/>
              </w:rPr>
              <w:t xml:space="preserve">Пятницкой основной </w:t>
            </w:r>
            <w:r w:rsidRPr="0063620E">
              <w:rPr>
                <w:sz w:val="28"/>
                <w:szCs w:val="28"/>
              </w:rPr>
              <w:t>школы в эффективный режим работы (далее – Программа)</w:t>
            </w:r>
          </w:p>
        </w:tc>
      </w:tr>
      <w:tr w:rsidR="003B7A89" w:rsidRPr="0063620E" w:rsidTr="00CD422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A89" w:rsidRPr="0063620E" w:rsidRDefault="003B7A89" w:rsidP="006362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Основание разработки</w:t>
            </w:r>
            <w:r w:rsidR="0063620E" w:rsidRPr="0063620E">
              <w:rPr>
                <w:rFonts w:ascii="Times New Roman" w:hAnsi="Times New Roman"/>
                <w:sz w:val="28"/>
                <w:szCs w:val="28"/>
              </w:rPr>
              <w:t xml:space="preserve"> – актуальность для школы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A89" w:rsidRPr="0063620E" w:rsidRDefault="009256DA" w:rsidP="0063620E">
            <w:pPr>
              <w:pStyle w:val="Default"/>
              <w:jc w:val="both"/>
              <w:rPr>
                <w:sz w:val="28"/>
                <w:szCs w:val="28"/>
              </w:rPr>
            </w:pPr>
            <w:r w:rsidRPr="0063620E">
              <w:rPr>
                <w:sz w:val="28"/>
                <w:szCs w:val="28"/>
              </w:rPr>
              <w:t>Ш</w:t>
            </w:r>
            <w:r w:rsidR="003B7A89" w:rsidRPr="0063620E">
              <w:rPr>
                <w:sz w:val="28"/>
                <w:szCs w:val="28"/>
              </w:rPr>
              <w:t xml:space="preserve">кола работает в сложных социальных контекстах, что вызывает необходимость в разработке </w:t>
            </w:r>
            <w:r w:rsidR="003B7A89" w:rsidRPr="0063620E">
              <w:rPr>
                <w:bCs/>
                <w:sz w:val="28"/>
                <w:szCs w:val="28"/>
              </w:rPr>
              <w:t xml:space="preserve">Программы </w:t>
            </w:r>
            <w:r w:rsidR="003B7A89" w:rsidRPr="0063620E">
              <w:rPr>
                <w:sz w:val="28"/>
                <w:szCs w:val="28"/>
              </w:rPr>
              <w:t xml:space="preserve">перехода в эффективный режим работы и обогащение образовательного процесса нормативным, кадровым, программным, информационно-методическим и материально-техническим обеспечением. </w:t>
            </w:r>
          </w:p>
        </w:tc>
      </w:tr>
      <w:tr w:rsidR="003B7A89" w:rsidRPr="0063620E" w:rsidTr="00572860">
        <w:trPr>
          <w:trHeight w:val="11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A89" w:rsidRPr="0063620E" w:rsidRDefault="003B7A89" w:rsidP="006362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Заказчики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A89" w:rsidRPr="0063620E" w:rsidRDefault="003B7A89" w:rsidP="006362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Обучающиеся, родители (законные представители), педагогические работники, органы управления образованием.</w:t>
            </w:r>
          </w:p>
        </w:tc>
      </w:tr>
      <w:tr w:rsidR="003B7A89" w:rsidRPr="0063620E" w:rsidTr="00CD422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A89" w:rsidRPr="0063620E" w:rsidRDefault="003B7A89" w:rsidP="006362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A89" w:rsidRPr="0063620E" w:rsidRDefault="003B7A89" w:rsidP="00E8728D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Рабочая группа педагогических и руководящих работников М</w:t>
            </w:r>
            <w:r w:rsidR="0031029B" w:rsidRPr="0063620E">
              <w:rPr>
                <w:rFonts w:ascii="Times New Roman" w:hAnsi="Times New Roman"/>
                <w:sz w:val="28"/>
                <w:szCs w:val="28"/>
              </w:rPr>
              <w:t>Б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ОУ</w:t>
            </w:r>
            <w:r w:rsidR="0031029B" w:rsidRPr="0063620E">
              <w:rPr>
                <w:rFonts w:ascii="Times New Roman" w:hAnsi="Times New Roman"/>
                <w:sz w:val="28"/>
                <w:szCs w:val="28"/>
              </w:rPr>
              <w:t xml:space="preserve"> Пятницкой ОШ</w:t>
            </w:r>
            <w:r w:rsidR="000415B7" w:rsidRPr="0063620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415B7" w:rsidRPr="0063620E" w:rsidRDefault="000415B7" w:rsidP="00E8728D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Серебряков Василий Николаевич – </w:t>
            </w:r>
            <w:r w:rsidR="009106A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  <w:p w:rsidR="000415B7" w:rsidRPr="0063620E" w:rsidRDefault="000415B7" w:rsidP="00E8728D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Смирнова Светлана Николаевна – заместитель директора по УВР</w:t>
            </w:r>
          </w:p>
          <w:p w:rsidR="000415B7" w:rsidRPr="0063620E" w:rsidRDefault="000415B7" w:rsidP="00E8728D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Кротова Наталья Александровна – учитель начальных классов</w:t>
            </w:r>
          </w:p>
          <w:p w:rsidR="000415B7" w:rsidRPr="0063620E" w:rsidRDefault="000415B7" w:rsidP="00E8728D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Кротова Светлана Викторовна – учитель биологии</w:t>
            </w:r>
          </w:p>
        </w:tc>
      </w:tr>
      <w:tr w:rsidR="003B7A89" w:rsidRPr="0063620E" w:rsidTr="003B7A89">
        <w:trPr>
          <w:trHeight w:val="10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A89" w:rsidRPr="0063620E" w:rsidRDefault="009106A7" w:rsidP="006362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Приоритеты </w:t>
            </w:r>
            <w:r w:rsidR="009256DA" w:rsidRPr="0063620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6A7" w:rsidRPr="009106A7" w:rsidRDefault="009106A7" w:rsidP="009106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06A7">
              <w:rPr>
                <w:rFonts w:ascii="Times New Roman" w:hAnsi="Times New Roman"/>
                <w:sz w:val="28"/>
                <w:szCs w:val="28"/>
              </w:rPr>
              <w:t xml:space="preserve">1. Поддержка профессионального развития педагогов через совершенствование методической  работы;  </w:t>
            </w:r>
          </w:p>
          <w:p w:rsidR="009106A7" w:rsidRPr="009106A7" w:rsidRDefault="009106A7" w:rsidP="009106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06A7"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9106A7">
              <w:rPr>
                <w:rFonts w:ascii="Times New Roman" w:hAnsi="Times New Roman"/>
                <w:bCs/>
                <w:sz w:val="28"/>
                <w:szCs w:val="28"/>
              </w:rPr>
              <w:t>Улучшение предметных и метапредметных результатов;</w:t>
            </w:r>
          </w:p>
          <w:p w:rsidR="003B7A89" w:rsidRPr="0063620E" w:rsidRDefault="009106A7" w:rsidP="00E87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6A7"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r w:rsidRPr="009106A7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обучающихся с целью повышения образовательных результатов.</w:t>
            </w:r>
          </w:p>
        </w:tc>
      </w:tr>
      <w:tr w:rsidR="003B7A89" w:rsidRPr="0063620E" w:rsidTr="00162310">
        <w:trPr>
          <w:trHeight w:val="184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A89" w:rsidRPr="00E8728D" w:rsidRDefault="009106A7" w:rsidP="006362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28D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  <w:r w:rsidR="00E8728D" w:rsidRPr="00E8728D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E8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A89" w:rsidRPr="00E8728D" w:rsidRDefault="00E8728D" w:rsidP="00E872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28D">
              <w:rPr>
                <w:rFonts w:ascii="Times New Roman" w:hAnsi="Times New Roman"/>
                <w:sz w:val="28"/>
                <w:szCs w:val="28"/>
              </w:rPr>
              <w:t xml:space="preserve">Главный результат реализации Программы </w:t>
            </w:r>
            <w:r w:rsidRPr="00E8728D"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r w:rsidRPr="00E8728D">
              <w:rPr>
                <w:rFonts w:ascii="Times New Roman" w:hAnsi="Times New Roman"/>
                <w:sz w:val="28"/>
                <w:szCs w:val="28"/>
              </w:rPr>
              <w:t>повышение качества образовательных результатов обучающихся школы средствами повышения уровня обученности детей с разными способностями на 8 %.</w:t>
            </w:r>
          </w:p>
        </w:tc>
      </w:tr>
      <w:tr w:rsidR="00E8728D" w:rsidRPr="0063620E" w:rsidTr="00162310">
        <w:trPr>
          <w:trHeight w:val="1054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28D" w:rsidRPr="00E8728D" w:rsidRDefault="00E8728D" w:rsidP="006362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28D" w:rsidRPr="00E8728D" w:rsidRDefault="00162310" w:rsidP="00E872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2022 г.</w:t>
            </w:r>
          </w:p>
        </w:tc>
      </w:tr>
      <w:tr w:rsidR="003B7A89" w:rsidRPr="0063620E" w:rsidTr="00CD422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A89" w:rsidRPr="00E8728D" w:rsidRDefault="003B7A89" w:rsidP="006362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A89" w:rsidRPr="00E8728D" w:rsidRDefault="003B7A89" w:rsidP="0063620E">
            <w:pPr>
              <w:pStyle w:val="Default"/>
              <w:spacing w:after="38" w:line="240" w:lineRule="exact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3B7A89" w:rsidRPr="0063620E" w:rsidTr="00CD422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A89" w:rsidRPr="00E8728D" w:rsidRDefault="003B7A89" w:rsidP="006362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A89" w:rsidRPr="00E8728D" w:rsidRDefault="003B7A89" w:rsidP="0063620E">
            <w:pPr>
              <w:tabs>
                <w:tab w:val="left" w:pos="3495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A89" w:rsidRPr="0063620E" w:rsidTr="00CD422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A89" w:rsidRPr="00E8728D" w:rsidRDefault="003B7A89" w:rsidP="006362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28D">
              <w:rPr>
                <w:rFonts w:ascii="Times New Roman" w:hAnsi="Times New Roman"/>
                <w:sz w:val="28"/>
                <w:szCs w:val="28"/>
              </w:rPr>
              <w:t>Ответственные лица, контакты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89" w:rsidRPr="00E8728D" w:rsidRDefault="009131CA" w:rsidP="009106A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28D">
              <w:rPr>
                <w:rFonts w:ascii="Times New Roman" w:hAnsi="Times New Roman"/>
                <w:sz w:val="28"/>
                <w:szCs w:val="28"/>
              </w:rPr>
              <w:t>Серебряков Василий Николаевич</w:t>
            </w:r>
            <w:r w:rsidR="00E8728D">
              <w:rPr>
                <w:rFonts w:ascii="Times New Roman" w:hAnsi="Times New Roman"/>
                <w:sz w:val="28"/>
                <w:szCs w:val="28"/>
              </w:rPr>
              <w:t>, руководитель ОО</w:t>
            </w:r>
            <w:r w:rsidR="003B7A89" w:rsidRPr="00E872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A89" w:rsidRPr="00E8728D" w:rsidRDefault="003B7A89" w:rsidP="009106A7">
            <w:pPr>
              <w:pStyle w:val="a5"/>
              <w:spacing w:before="0" w:beforeAutospacing="0" w:after="0" w:afterAutospacing="0"/>
              <w:jc w:val="both"/>
              <w:rPr>
                <w:rStyle w:val="ae"/>
                <w:bCs/>
                <w:color w:val="000000"/>
                <w:sz w:val="28"/>
                <w:szCs w:val="28"/>
              </w:rPr>
            </w:pPr>
            <w:r w:rsidRPr="00E8728D">
              <w:rPr>
                <w:rStyle w:val="ae"/>
                <w:bCs/>
                <w:color w:val="000000"/>
                <w:sz w:val="28"/>
                <w:szCs w:val="28"/>
              </w:rPr>
              <w:t xml:space="preserve">Адрес: </w:t>
            </w:r>
            <w:r w:rsidR="009131CA" w:rsidRPr="00E8728D">
              <w:rPr>
                <w:rStyle w:val="ae"/>
                <w:bCs/>
                <w:color w:val="000000"/>
                <w:sz w:val="28"/>
                <w:szCs w:val="28"/>
              </w:rPr>
              <w:t>Ярославская область, Пошехонский район, д.Холм, дом 56</w:t>
            </w:r>
          </w:p>
          <w:p w:rsidR="009131CA" w:rsidRPr="00E8728D" w:rsidRDefault="003B7A89" w:rsidP="009106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8728D">
              <w:rPr>
                <w:rStyle w:val="ae"/>
                <w:bCs/>
                <w:color w:val="000000"/>
                <w:sz w:val="28"/>
                <w:szCs w:val="28"/>
              </w:rPr>
              <w:t>Е-mail:</w:t>
            </w:r>
            <w:r w:rsidRPr="00E8728D">
              <w:rPr>
                <w:rStyle w:val="apple-converted-space"/>
                <w:bCs/>
                <w:iCs/>
                <w:color w:val="000000"/>
                <w:sz w:val="28"/>
                <w:szCs w:val="28"/>
              </w:rPr>
              <w:t> </w:t>
            </w:r>
            <w:hyperlink r:id="rId9" w:history="1">
              <w:r w:rsidR="009131CA" w:rsidRPr="00E8728D">
                <w:rPr>
                  <w:rStyle w:val="ad"/>
                  <w:sz w:val="28"/>
                  <w:szCs w:val="28"/>
                  <w:lang w:val="de-DE"/>
                </w:rPr>
                <w:t>pjat</w:t>
              </w:r>
              <w:r w:rsidR="009131CA" w:rsidRPr="00E8728D">
                <w:rPr>
                  <w:rStyle w:val="ad"/>
                  <w:sz w:val="28"/>
                  <w:szCs w:val="28"/>
                </w:rPr>
                <w:t>_</w:t>
              </w:r>
              <w:r w:rsidR="009131CA" w:rsidRPr="00E8728D">
                <w:rPr>
                  <w:rStyle w:val="ad"/>
                  <w:sz w:val="28"/>
                  <w:szCs w:val="28"/>
                  <w:lang w:val="de-DE"/>
                </w:rPr>
                <w:t>sh</w:t>
              </w:r>
              <w:r w:rsidR="009131CA" w:rsidRPr="00E8728D">
                <w:rPr>
                  <w:rStyle w:val="ad"/>
                  <w:sz w:val="28"/>
                  <w:szCs w:val="28"/>
                </w:rPr>
                <w:t>_</w:t>
              </w:r>
              <w:r w:rsidR="009131CA" w:rsidRPr="00E8728D">
                <w:rPr>
                  <w:rStyle w:val="ad"/>
                  <w:sz w:val="28"/>
                  <w:szCs w:val="28"/>
                  <w:lang w:val="de-DE"/>
                </w:rPr>
                <w:t>pohs</w:t>
              </w:r>
              <w:r w:rsidR="009131CA" w:rsidRPr="00E8728D">
                <w:rPr>
                  <w:rStyle w:val="ad"/>
                  <w:sz w:val="28"/>
                  <w:szCs w:val="28"/>
                </w:rPr>
                <w:t>@</w:t>
              </w:r>
              <w:r w:rsidR="009131CA" w:rsidRPr="00E8728D">
                <w:rPr>
                  <w:rStyle w:val="ad"/>
                  <w:sz w:val="28"/>
                  <w:szCs w:val="28"/>
                  <w:lang w:val="de-DE"/>
                </w:rPr>
                <w:t>mail</w:t>
              </w:r>
              <w:r w:rsidR="009131CA" w:rsidRPr="00E8728D">
                <w:rPr>
                  <w:rStyle w:val="ad"/>
                  <w:sz w:val="28"/>
                  <w:szCs w:val="28"/>
                </w:rPr>
                <w:t>.</w:t>
              </w:r>
              <w:r w:rsidR="009131CA" w:rsidRPr="00E8728D">
                <w:rPr>
                  <w:rStyle w:val="ad"/>
                  <w:sz w:val="28"/>
                  <w:szCs w:val="28"/>
                  <w:lang w:val="de-DE"/>
                </w:rPr>
                <w:t>ru</w:t>
              </w:r>
            </w:hyperlink>
          </w:p>
          <w:p w:rsidR="003B7A89" w:rsidRPr="00E8728D" w:rsidRDefault="009131CA" w:rsidP="009106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8728D">
              <w:rPr>
                <w:sz w:val="28"/>
                <w:szCs w:val="28"/>
              </w:rPr>
              <w:t>Телефон: 8(48546)31636</w:t>
            </w:r>
          </w:p>
        </w:tc>
      </w:tr>
    </w:tbl>
    <w:p w:rsidR="00790129" w:rsidRPr="0063620E" w:rsidRDefault="00790129" w:rsidP="006362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63620E">
        <w:rPr>
          <w:rFonts w:ascii="Times New Roman" w:hAnsi="Times New Roman"/>
          <w:b/>
          <w:sz w:val="28"/>
          <w:szCs w:val="28"/>
        </w:rPr>
        <w:t>Аналитический раздел программы</w:t>
      </w:r>
    </w:p>
    <w:p w:rsidR="00790129" w:rsidRPr="0063620E" w:rsidRDefault="009131CA" w:rsidP="0063620E">
      <w:pPr>
        <w:pStyle w:val="Default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63620E">
        <w:rPr>
          <w:b/>
          <w:sz w:val="28"/>
          <w:szCs w:val="28"/>
        </w:rPr>
        <w:t xml:space="preserve">1. </w:t>
      </w:r>
      <w:r w:rsidR="00790129" w:rsidRPr="0063620E">
        <w:rPr>
          <w:b/>
          <w:sz w:val="28"/>
          <w:szCs w:val="28"/>
        </w:rPr>
        <w:t xml:space="preserve">Аналитическая справка по текущей ситуации (на момент запуска Программы). </w:t>
      </w:r>
      <w:r w:rsidR="00790129" w:rsidRPr="0063620E">
        <w:rPr>
          <w:b/>
          <w:sz w:val="28"/>
          <w:szCs w:val="28"/>
          <w:lang w:val="en-US"/>
        </w:rPr>
        <w:t>SWOT</w:t>
      </w:r>
      <w:r w:rsidR="00790129" w:rsidRPr="0063620E">
        <w:rPr>
          <w:b/>
          <w:sz w:val="28"/>
          <w:szCs w:val="28"/>
        </w:rPr>
        <w:t>– анализ</w:t>
      </w:r>
    </w:p>
    <w:p w:rsidR="00790129" w:rsidRPr="0063620E" w:rsidRDefault="00790129" w:rsidP="0063620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129" w:rsidRPr="0063620E" w:rsidRDefault="00790129" w:rsidP="006362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>МБОУ Пятницкая ОШ  находится по адресу Ярославская  область,</w:t>
      </w:r>
    </w:p>
    <w:p w:rsidR="00790129" w:rsidRPr="0063620E" w:rsidRDefault="00790129" w:rsidP="006362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>Пошехонский МР, деревня Холм, дом 56.</w:t>
      </w:r>
    </w:p>
    <w:p w:rsidR="00790129" w:rsidRPr="0063620E" w:rsidRDefault="00790129" w:rsidP="006362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>В школе обучаются дети из 8 населенных пунктов общей протяжённостью более 20 км.</w:t>
      </w:r>
      <w:r w:rsidR="003F64BB">
        <w:rPr>
          <w:rFonts w:ascii="Times New Roman" w:hAnsi="Times New Roman"/>
          <w:sz w:val="28"/>
          <w:szCs w:val="28"/>
        </w:rPr>
        <w:t xml:space="preserve"> </w:t>
      </w:r>
      <w:r w:rsidRPr="0063620E">
        <w:rPr>
          <w:rFonts w:ascii="Times New Roman" w:hAnsi="Times New Roman"/>
          <w:sz w:val="28"/>
          <w:szCs w:val="28"/>
        </w:rPr>
        <w:t>Образовательное  учреждение находиться в 40 км от районного центра.</w:t>
      </w:r>
    </w:p>
    <w:p w:rsidR="00790129" w:rsidRPr="0063620E" w:rsidRDefault="00790129" w:rsidP="006362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>В настоящее время в школе обучается 15 учащихся. Всего 6 классов с</w:t>
      </w:r>
    </w:p>
    <w:p w:rsidR="00E86F98" w:rsidRDefault="00790129" w:rsidP="00E86F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>наполняемостью в среднем по 2,5 человека.</w:t>
      </w:r>
      <w:r w:rsidR="00E86F98">
        <w:rPr>
          <w:rFonts w:ascii="Times New Roman" w:hAnsi="Times New Roman"/>
          <w:sz w:val="28"/>
          <w:szCs w:val="28"/>
        </w:rPr>
        <w:t xml:space="preserve"> </w:t>
      </w:r>
      <w:r w:rsidR="00E86F98" w:rsidRPr="0063620E">
        <w:rPr>
          <w:rFonts w:ascii="Times New Roman" w:hAnsi="Times New Roman"/>
          <w:sz w:val="28"/>
          <w:szCs w:val="28"/>
        </w:rPr>
        <w:t xml:space="preserve">Школа является малочисленной (11 – дошкольников и 15 – школьников), наблюдается ежегодное снижение детского контингента, что влечёт к недостатку финансирования и  возможной угрозе закрытия образовательной организации. </w:t>
      </w:r>
    </w:p>
    <w:p w:rsidR="00E86F98" w:rsidRPr="0063620E" w:rsidRDefault="00E86F98" w:rsidP="00E8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последних трёх лет н</w:t>
      </w:r>
      <w:r w:rsidRPr="0063620E">
        <w:rPr>
          <w:rFonts w:ascii="Times New Roman" w:hAnsi="Times New Roman"/>
          <w:sz w:val="28"/>
          <w:szCs w:val="28"/>
        </w:rPr>
        <w:t>аблюдается рост «усложнения» общего контингента обучающихся: увеличение процента обучающихся с низким уровнем развития, низкой учебной мотивацией,  детей с ЗПР, наличие детей «группы риска»  и стоящих на различных видах учёта,  что влечёт к снижению показателя качества образовательных результатов.</w:t>
      </w:r>
    </w:p>
    <w:p w:rsidR="00790129" w:rsidRPr="0063620E" w:rsidRDefault="00790129" w:rsidP="006362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 xml:space="preserve">Педагогический коллектив составляет 7 человек, в том числе </w:t>
      </w:r>
      <w:r w:rsidR="007977CA">
        <w:rPr>
          <w:rFonts w:ascii="Times New Roman" w:hAnsi="Times New Roman"/>
          <w:sz w:val="28"/>
          <w:szCs w:val="28"/>
        </w:rPr>
        <w:t>–</w:t>
      </w:r>
      <w:r w:rsidRPr="0063620E">
        <w:rPr>
          <w:rFonts w:ascii="Times New Roman" w:hAnsi="Times New Roman"/>
          <w:sz w:val="28"/>
          <w:szCs w:val="28"/>
        </w:rPr>
        <w:t xml:space="preserve"> 2</w:t>
      </w:r>
      <w:r w:rsidR="007977CA">
        <w:rPr>
          <w:rFonts w:ascii="Times New Roman" w:hAnsi="Times New Roman"/>
          <w:sz w:val="28"/>
          <w:szCs w:val="28"/>
        </w:rPr>
        <w:t xml:space="preserve"> </w:t>
      </w:r>
      <w:r w:rsidRPr="0063620E">
        <w:rPr>
          <w:rFonts w:ascii="Times New Roman" w:hAnsi="Times New Roman"/>
          <w:sz w:val="28"/>
          <w:szCs w:val="28"/>
        </w:rPr>
        <w:t xml:space="preserve">внешних совместителя. Средний возраст </w:t>
      </w:r>
      <w:r w:rsidR="003F64BB">
        <w:rPr>
          <w:rFonts w:ascii="Times New Roman" w:hAnsi="Times New Roman"/>
          <w:sz w:val="28"/>
          <w:szCs w:val="28"/>
        </w:rPr>
        <w:t>педагогов</w:t>
      </w:r>
      <w:r w:rsidRPr="0063620E">
        <w:rPr>
          <w:rFonts w:ascii="Times New Roman" w:hAnsi="Times New Roman"/>
          <w:sz w:val="28"/>
          <w:szCs w:val="28"/>
        </w:rPr>
        <w:t xml:space="preserve"> –  53 года. Уровень квалификации:</w:t>
      </w:r>
      <w:r w:rsidR="003F64BB">
        <w:rPr>
          <w:rFonts w:ascii="Times New Roman" w:hAnsi="Times New Roman"/>
          <w:sz w:val="28"/>
          <w:szCs w:val="28"/>
        </w:rPr>
        <w:t xml:space="preserve"> </w:t>
      </w:r>
      <w:r w:rsidRPr="0063620E">
        <w:rPr>
          <w:rFonts w:ascii="Times New Roman" w:hAnsi="Times New Roman"/>
          <w:sz w:val="28"/>
          <w:szCs w:val="28"/>
        </w:rPr>
        <w:t>5 педагогов (основные работники) имеет первую  квалификационную категорию (100%), двое педагогов (внешние совместители) имеют высшую категорию (100%)</w:t>
      </w:r>
      <w:r w:rsidR="003F64BB">
        <w:rPr>
          <w:rFonts w:ascii="Times New Roman" w:hAnsi="Times New Roman"/>
          <w:sz w:val="28"/>
          <w:szCs w:val="28"/>
        </w:rPr>
        <w:t>.</w:t>
      </w:r>
      <w:r w:rsidR="00E86F98">
        <w:rPr>
          <w:rFonts w:ascii="Times New Roman" w:hAnsi="Times New Roman"/>
          <w:sz w:val="28"/>
          <w:szCs w:val="28"/>
        </w:rPr>
        <w:t xml:space="preserve"> И</w:t>
      </w:r>
      <w:r w:rsidRPr="0063620E">
        <w:rPr>
          <w:rFonts w:ascii="Times New Roman" w:hAnsi="Times New Roman"/>
          <w:sz w:val="28"/>
          <w:szCs w:val="28"/>
        </w:rPr>
        <w:t xml:space="preserve">з 5 учителей (основные работники) (100%) имеют высшее педагогическое образование, 2 человека (внешние совместители) -  </w:t>
      </w:r>
      <w:r w:rsidR="003F64BB">
        <w:rPr>
          <w:rFonts w:ascii="Times New Roman" w:hAnsi="Times New Roman"/>
          <w:sz w:val="28"/>
          <w:szCs w:val="28"/>
        </w:rPr>
        <w:t xml:space="preserve">1 - </w:t>
      </w:r>
      <w:r w:rsidRPr="0063620E">
        <w:rPr>
          <w:rFonts w:ascii="Times New Roman" w:hAnsi="Times New Roman"/>
          <w:sz w:val="28"/>
          <w:szCs w:val="28"/>
        </w:rPr>
        <w:t>высшее педагогическое образование</w:t>
      </w:r>
      <w:r w:rsidR="003F64BB">
        <w:rPr>
          <w:rFonts w:ascii="Times New Roman" w:hAnsi="Times New Roman"/>
          <w:sz w:val="28"/>
          <w:szCs w:val="28"/>
        </w:rPr>
        <w:t xml:space="preserve"> и 1 – высшее непедагогическое образование</w:t>
      </w:r>
      <w:r w:rsidRPr="0063620E">
        <w:rPr>
          <w:rFonts w:ascii="Times New Roman" w:hAnsi="Times New Roman"/>
          <w:sz w:val="28"/>
          <w:szCs w:val="28"/>
        </w:rPr>
        <w:t>.</w:t>
      </w:r>
    </w:p>
    <w:p w:rsidR="007977CA" w:rsidRPr="007977CA" w:rsidRDefault="00E86F98" w:rsidP="007977CA">
      <w:pPr>
        <w:tabs>
          <w:tab w:val="left" w:pos="8460"/>
        </w:tabs>
        <w:ind w:right="-50" w:firstLine="720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 xml:space="preserve">В школе работает всего четыре педагога, что ведёт к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3620E">
        <w:rPr>
          <w:rFonts w:ascii="Times New Roman" w:hAnsi="Times New Roman"/>
          <w:sz w:val="28"/>
          <w:szCs w:val="28"/>
        </w:rPr>
        <w:t xml:space="preserve">перегрузке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977CA">
        <w:rPr>
          <w:rFonts w:ascii="Times New Roman" w:hAnsi="Times New Roman"/>
          <w:sz w:val="28"/>
          <w:szCs w:val="28"/>
        </w:rPr>
        <w:t>снижению качества преподавания и не позволяет в системе использовать современные образовательные технологии.</w:t>
      </w:r>
      <w:r w:rsidR="007977CA" w:rsidRPr="007977CA">
        <w:rPr>
          <w:rFonts w:ascii="Times New Roman" w:hAnsi="Times New Roman"/>
          <w:sz w:val="28"/>
          <w:szCs w:val="28"/>
        </w:rPr>
        <w:t xml:space="preserve"> </w:t>
      </w:r>
      <w:r w:rsidR="007977CA">
        <w:rPr>
          <w:rFonts w:ascii="Times New Roman" w:hAnsi="Times New Roman"/>
          <w:sz w:val="28"/>
          <w:szCs w:val="28"/>
        </w:rPr>
        <w:t>В связи с этим н</w:t>
      </w:r>
      <w:r w:rsidR="007977CA" w:rsidRPr="007977CA">
        <w:rPr>
          <w:rFonts w:ascii="Times New Roman" w:hAnsi="Times New Roman"/>
          <w:sz w:val="28"/>
          <w:szCs w:val="28"/>
        </w:rPr>
        <w:t>азрела необходимость реорганизации методической работы</w:t>
      </w:r>
      <w:r w:rsidR="007977CA">
        <w:rPr>
          <w:rFonts w:ascii="Times New Roman" w:hAnsi="Times New Roman"/>
          <w:sz w:val="28"/>
          <w:szCs w:val="28"/>
        </w:rPr>
        <w:t xml:space="preserve">, </w:t>
      </w:r>
      <w:r w:rsidR="007977CA" w:rsidRPr="007977CA">
        <w:rPr>
          <w:rFonts w:ascii="Times New Roman" w:hAnsi="Times New Roman"/>
          <w:sz w:val="28"/>
          <w:szCs w:val="28"/>
        </w:rPr>
        <w:t xml:space="preserve">форм и методов достижения образовательных результатов. </w:t>
      </w:r>
    </w:p>
    <w:p w:rsidR="00790129" w:rsidRPr="0063620E" w:rsidRDefault="00790129" w:rsidP="006362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977CA">
        <w:rPr>
          <w:rFonts w:ascii="Times New Roman" w:hAnsi="Times New Roman"/>
          <w:sz w:val="28"/>
          <w:szCs w:val="28"/>
        </w:rPr>
        <w:t>Контингент родителей обучающихся</w:t>
      </w:r>
      <w:r w:rsidRPr="0063620E">
        <w:rPr>
          <w:rFonts w:ascii="Times New Roman" w:hAnsi="Times New Roman"/>
          <w:sz w:val="28"/>
          <w:szCs w:val="28"/>
        </w:rPr>
        <w:t xml:space="preserve"> неоднородный, по национальному составу – все русские, по социальному статусу – в большей степени неработающие (</w:t>
      </w:r>
      <w:r w:rsidR="003F64BB">
        <w:rPr>
          <w:rFonts w:ascii="Times New Roman" w:hAnsi="Times New Roman"/>
          <w:sz w:val="28"/>
          <w:szCs w:val="28"/>
        </w:rPr>
        <w:t>57</w:t>
      </w:r>
      <w:r w:rsidRPr="0063620E">
        <w:rPr>
          <w:rFonts w:ascii="Times New Roman" w:hAnsi="Times New Roman"/>
          <w:sz w:val="28"/>
          <w:szCs w:val="28"/>
        </w:rPr>
        <w:t>%), есть рабочие и служащие (</w:t>
      </w:r>
      <w:r w:rsidR="003F64BB">
        <w:rPr>
          <w:rFonts w:ascii="Times New Roman" w:hAnsi="Times New Roman"/>
          <w:sz w:val="28"/>
          <w:szCs w:val="28"/>
        </w:rPr>
        <w:t>12</w:t>
      </w:r>
      <w:r w:rsidRPr="0063620E">
        <w:rPr>
          <w:rFonts w:ascii="Times New Roman" w:hAnsi="Times New Roman"/>
          <w:sz w:val="28"/>
          <w:szCs w:val="28"/>
        </w:rPr>
        <w:t>%). По материальному положению – малообеспеченные семьи</w:t>
      </w:r>
      <w:r w:rsidR="003F64BB">
        <w:rPr>
          <w:rFonts w:ascii="Times New Roman" w:hAnsi="Times New Roman"/>
          <w:sz w:val="28"/>
          <w:szCs w:val="28"/>
        </w:rPr>
        <w:t xml:space="preserve"> (87%)</w:t>
      </w:r>
      <w:r w:rsidRPr="0063620E">
        <w:rPr>
          <w:rFonts w:ascii="Times New Roman" w:hAnsi="Times New Roman"/>
          <w:sz w:val="28"/>
          <w:szCs w:val="28"/>
        </w:rPr>
        <w:t>. Многодетных семей -</w:t>
      </w:r>
      <w:r w:rsidR="003F64BB">
        <w:rPr>
          <w:rFonts w:ascii="Times New Roman" w:hAnsi="Times New Roman"/>
          <w:sz w:val="28"/>
          <w:szCs w:val="28"/>
        </w:rPr>
        <w:t xml:space="preserve"> 3</w:t>
      </w:r>
      <w:r w:rsidRPr="0063620E">
        <w:rPr>
          <w:rFonts w:ascii="Times New Roman" w:hAnsi="Times New Roman"/>
          <w:sz w:val="28"/>
          <w:szCs w:val="28"/>
        </w:rPr>
        <w:t xml:space="preserve"> , неполных семей</w:t>
      </w:r>
      <w:r w:rsidR="003F64BB">
        <w:rPr>
          <w:rFonts w:ascii="Times New Roman" w:hAnsi="Times New Roman"/>
          <w:sz w:val="28"/>
          <w:szCs w:val="28"/>
        </w:rPr>
        <w:t xml:space="preserve"> – 7 (67%)</w:t>
      </w:r>
      <w:r w:rsidRPr="0063620E">
        <w:rPr>
          <w:rFonts w:ascii="Times New Roman" w:hAnsi="Times New Roman"/>
          <w:sz w:val="28"/>
          <w:szCs w:val="28"/>
        </w:rPr>
        <w:t>.</w:t>
      </w:r>
      <w:r w:rsidR="00E86F98">
        <w:rPr>
          <w:rFonts w:ascii="Times New Roman" w:hAnsi="Times New Roman"/>
          <w:sz w:val="28"/>
          <w:szCs w:val="28"/>
        </w:rPr>
        <w:t xml:space="preserve"> </w:t>
      </w:r>
      <w:r w:rsidRPr="0063620E">
        <w:rPr>
          <w:rFonts w:ascii="Times New Roman" w:hAnsi="Times New Roman"/>
          <w:sz w:val="28"/>
          <w:szCs w:val="28"/>
        </w:rPr>
        <w:t>Образовательный уровень родителей - невысок: из 23 лишь 2  человека имеют высшее образование (9%).</w:t>
      </w:r>
    </w:p>
    <w:p w:rsidR="00E86F98" w:rsidRDefault="007977CA" w:rsidP="00E8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есть,</w:t>
      </w:r>
      <w:r w:rsidR="00E86F98">
        <w:rPr>
          <w:rFonts w:ascii="Times New Roman" w:hAnsi="Times New Roman"/>
          <w:sz w:val="28"/>
          <w:szCs w:val="28"/>
        </w:rPr>
        <w:t xml:space="preserve"> р</w:t>
      </w:r>
      <w:r w:rsidR="00E86F98" w:rsidRPr="0063620E">
        <w:rPr>
          <w:rFonts w:ascii="Times New Roman" w:hAnsi="Times New Roman"/>
          <w:sz w:val="28"/>
          <w:szCs w:val="28"/>
        </w:rPr>
        <w:t>астёт количество  неполных и малообеспеченных семей, большинство родителей имеют недостаточный  образовательный уровень и низкую педагогическую культуру, что влечёт к снижению воспитанности детей.</w:t>
      </w:r>
    </w:p>
    <w:p w:rsidR="00790129" w:rsidRPr="0063620E" w:rsidRDefault="00790129" w:rsidP="0063620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3620E">
        <w:rPr>
          <w:rFonts w:ascii="Times New Roman" w:hAnsi="Times New Roman"/>
          <w:b/>
          <w:bCs/>
          <w:sz w:val="28"/>
          <w:szCs w:val="28"/>
        </w:rPr>
        <w:t>Показатели качества школьных процессов</w:t>
      </w:r>
    </w:p>
    <w:p w:rsidR="00790129" w:rsidRPr="0063620E" w:rsidRDefault="00790129" w:rsidP="0063620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 xml:space="preserve">основные области/показатели качества, отражающие состояние школы, то есть то, как происходят основные процессы: от учебного до процесса взаимодействия школы со своим окружением. </w:t>
      </w:r>
    </w:p>
    <w:p w:rsidR="00790129" w:rsidRDefault="00790129" w:rsidP="006362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620E">
        <w:rPr>
          <w:rFonts w:ascii="Times New Roman" w:hAnsi="Times New Roman"/>
          <w:b/>
          <w:sz w:val="28"/>
          <w:szCs w:val="28"/>
        </w:rPr>
        <w:t>Схема комплексной диагностики школьных процессов</w:t>
      </w:r>
    </w:p>
    <w:p w:rsidR="00E86F98" w:rsidRPr="0063620E" w:rsidRDefault="00E86F98" w:rsidP="006362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371"/>
        <w:gridCol w:w="4519"/>
        <w:gridCol w:w="444"/>
        <w:gridCol w:w="444"/>
        <w:gridCol w:w="444"/>
        <w:gridCol w:w="444"/>
        <w:gridCol w:w="356"/>
        <w:gridCol w:w="356"/>
      </w:tblGrid>
      <w:tr w:rsidR="00790129" w:rsidRPr="0063620E" w:rsidTr="008E6AD5">
        <w:trPr>
          <w:trHeight w:val="600"/>
        </w:trPr>
        <w:tc>
          <w:tcPr>
            <w:tcW w:w="564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91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качества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90129" w:rsidRPr="0063620E" w:rsidTr="008E6AD5">
        <w:trPr>
          <w:trHeight w:val="60"/>
        </w:trPr>
        <w:tc>
          <w:tcPr>
            <w:tcW w:w="9944" w:type="dxa"/>
            <w:gridSpan w:val="9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план есть ли в УП вашей школы учет этих параметров?</w:t>
            </w: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Структура учебного плана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охват и сбалансированность всех элементов учебного плана; их взаимосвязь;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организация мероприятий по выбору учащихся наличие расписания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091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Курсы и программы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широта, сбалансированность и наличие выбора для учащихся;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помощь и консультации учителям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60"/>
        </w:trPr>
        <w:tc>
          <w:tcPr>
            <w:tcW w:w="9944" w:type="dxa"/>
            <w:gridSpan w:val="9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Успеваемость Как построен мониторинг?</w:t>
            </w: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Общее качество успеваемости (наличие мониторинга)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•мониторинг прогресса школы по повышению успеваемости;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мониторинг прогресса учащихся в учебе;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60"/>
        </w:trPr>
        <w:tc>
          <w:tcPr>
            <w:tcW w:w="9944" w:type="dxa"/>
            <w:gridSpan w:val="9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Учеба и обучение Насколько системно это происходит? Сколько учителей это применяют?</w:t>
            </w: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Процесс обучения</w:t>
            </w: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диапазон и соответствие приемов обучения потребностям детей;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взаимодействие между учителем и учащимся;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наличие обратной связи с учащимися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Удовлетворение нужд учащихся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диагностика усвоения учебного материала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обеспечение учащихся с различными возможностями и склонностями;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наличие индивидуального образовательного маршрута ученика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Оценка работы как часть процесса обучения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методы оценки и средства ведения учета;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использование информации, касающейся оценки урока при дальнейшем планировании обучения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60"/>
        </w:trPr>
        <w:tc>
          <w:tcPr>
            <w:tcW w:w="9944" w:type="dxa"/>
            <w:gridSpan w:val="9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Помощь учащимся </w:t>
            </w: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Отслеживание прогресса и достижений</w:t>
            </w: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наличие характеристик прогресса и развития учащихся; (системный анализ)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прогресс учащихся и успеваемость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меры, принимаемые для использования полученной информации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 w:val="restart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Наставничество в рамках учебного плана</w:t>
            </w: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наличие тьюторов для учащихся, нуждающихся в поддержке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организация дополнительных занятий и других видов деятельности учащихся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2091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Помощь в учебном процессе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Наличие программ помощи учащимся в процессе обучения;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315"/>
        </w:trPr>
        <w:tc>
          <w:tcPr>
            <w:tcW w:w="9944" w:type="dxa"/>
            <w:gridSpan w:val="9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Моральные установки  Определен ли «Золотой стандарт школы»?</w:t>
            </w:r>
          </w:p>
        </w:tc>
      </w:tr>
      <w:tr w:rsidR="00790129" w:rsidRPr="0063620E" w:rsidTr="008E6AD5">
        <w:trPr>
          <w:trHeight w:val="516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Климат в коллективе и взаимоотношения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чувство принадлежности к школе и гордость за нее;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взаимоотношения между учащимися и учитлями школы;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855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поведение и дисциплина учащихся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864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Ожидаемые результаты и создание условий для их достижения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результаты работы, ожидаемые учащимися и персоналом школы, использование поощрений;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785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создание условий для утверждения моральных установок при достижении результатов в работе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576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5.3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Сотрудничество с родителями, советом школы и общественностью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создание условий для родителей к участию в учебе своих детей и в жизни школы;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519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процесс коммуникации с родителями;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315"/>
        </w:trPr>
        <w:tc>
          <w:tcPr>
            <w:tcW w:w="9944" w:type="dxa"/>
            <w:gridSpan w:val="9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Ресурсы Определите то, чего нет и что вы можете поместить в «круг влияния»</w:t>
            </w:r>
          </w:p>
        </w:tc>
      </w:tr>
      <w:tr w:rsidR="00790129" w:rsidRPr="0063620E" w:rsidTr="008E6AD5">
        <w:trPr>
          <w:trHeight w:val="893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кадрового состава и его развитие</w:t>
            </w: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связь между анализом кадрового состава, его развитием и самооценкой школы и школьным планированием;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340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процедура анализа кадрового состава;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759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программа развития кадрового потенциала школы с учетом профессиональных дефицитов и потребностей учителей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Обеспечение ресурсов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достаточность доступного финансирования;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541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• достаточность, размеры и пригодность ресурсов 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297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обеспеченность кадрами;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60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опыт, квалификация и профессионализм кадров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553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6.3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Управление школьными финансами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понимание механизма финансирования школы;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619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меры, принимаемые с целью управления школьным бюджетом;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759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использование финансов с целью поддержки школьного планирования, учебы и обучения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60"/>
        </w:trPr>
        <w:tc>
          <w:tcPr>
            <w:tcW w:w="9944" w:type="dxa"/>
            <w:gridSpan w:val="9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Управление, руководство и обеспечение качества Может еще чего-то не хватает или что-то надо сделать лучше?</w:t>
            </w:r>
          </w:p>
        </w:tc>
      </w:tr>
      <w:tr w:rsidR="00790129" w:rsidRPr="0063620E" w:rsidTr="008E6AD5">
        <w:trPr>
          <w:trHeight w:val="331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7.1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Постановка задач и выработка руководящих установок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ясность и соответствие целей;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768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эффективность процедуры выработки руководящих установок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288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7.2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процедура самооценки;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255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анализ качества школьных процессов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576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7.3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Планирование улучшений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планирование улучшений на основании анализа;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244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планирование мер;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262"/>
        </w:trPr>
        <w:tc>
          <w:tcPr>
            <w:tcW w:w="564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7.4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Руководство</w:t>
            </w:r>
          </w:p>
        </w:tc>
        <w:tc>
          <w:tcPr>
            <w:tcW w:w="4969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качество руководства;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+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0129" w:rsidRPr="0063620E" w:rsidTr="008E6AD5">
        <w:trPr>
          <w:trHeight w:val="584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профессиональная компетенция и самоотдача;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• отношения с людьми и развитие коллективной работы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517"/>
        </w:trPr>
        <w:tc>
          <w:tcPr>
            <w:tcW w:w="564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0129" w:rsidRPr="0063620E" w:rsidRDefault="00790129" w:rsidP="0063620E">
      <w:pPr>
        <w:jc w:val="both"/>
        <w:rPr>
          <w:rFonts w:ascii="Times New Roman" w:hAnsi="Times New Roman"/>
          <w:sz w:val="28"/>
          <w:szCs w:val="28"/>
        </w:rPr>
      </w:pPr>
    </w:p>
    <w:p w:rsidR="00790129" w:rsidRPr="0063620E" w:rsidRDefault="00790129" w:rsidP="0063620E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b/>
          <w:sz w:val="28"/>
          <w:szCs w:val="28"/>
          <w:lang w:val="en-US"/>
        </w:rPr>
        <w:t>SWOT</w:t>
      </w:r>
      <w:r w:rsidRPr="0063620E">
        <w:rPr>
          <w:rFonts w:ascii="Times New Roman" w:hAnsi="Times New Roman"/>
          <w:b/>
          <w:sz w:val="28"/>
          <w:szCs w:val="28"/>
        </w:rPr>
        <w:t xml:space="preserve"> - 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90129" w:rsidRPr="0063620E" w:rsidTr="008E6AD5">
        <w:tc>
          <w:tcPr>
            <w:tcW w:w="4785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Положительные стороны</w:t>
            </w:r>
          </w:p>
        </w:tc>
        <w:tc>
          <w:tcPr>
            <w:tcW w:w="478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Отрицательные стороны</w:t>
            </w:r>
          </w:p>
        </w:tc>
      </w:tr>
      <w:tr w:rsidR="00790129" w:rsidRPr="0063620E" w:rsidTr="008E6AD5">
        <w:trPr>
          <w:trHeight w:val="323"/>
        </w:trPr>
        <w:tc>
          <w:tcPr>
            <w:tcW w:w="4785" w:type="dxa"/>
            <w:shd w:val="clear" w:color="auto" w:fill="auto"/>
          </w:tcPr>
          <w:p w:rsidR="00790129" w:rsidRPr="0063620E" w:rsidRDefault="00790129" w:rsidP="003F64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  <w:shd w:val="clear" w:color="auto" w:fill="auto"/>
          </w:tcPr>
          <w:p w:rsidR="00790129" w:rsidRPr="0063620E" w:rsidRDefault="00790129" w:rsidP="003F64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790129" w:rsidRPr="0063620E" w:rsidTr="008E6AD5">
        <w:trPr>
          <w:trHeight w:val="161"/>
        </w:trPr>
        <w:tc>
          <w:tcPr>
            <w:tcW w:w="9571" w:type="dxa"/>
            <w:gridSpan w:val="2"/>
            <w:shd w:val="clear" w:color="auto" w:fill="auto"/>
          </w:tcPr>
          <w:p w:rsidR="00790129" w:rsidRPr="0063620E" w:rsidRDefault="00790129" w:rsidP="003F64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Качество управления</w:t>
            </w:r>
          </w:p>
        </w:tc>
      </w:tr>
      <w:tr w:rsidR="00790129" w:rsidRPr="0063620E" w:rsidTr="008E6AD5">
        <w:trPr>
          <w:trHeight w:val="610"/>
        </w:trPr>
        <w:tc>
          <w:tcPr>
            <w:tcW w:w="4785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1). Эффективная методическая работа  в школе 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2). Эффективное планирование и  организация внутришкольного контроля и наличие системы оценки качества образования. 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3). Эффективное взаимодействие между органами управления школой (педсовет и собрание трудового коллектива) в планировании работы школы и принятии управленческих решений 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1). Чрезмерная загруженность различной отчётностью мешает своевременно  осуществлять на должном уровне  качественное управление и принимать управленческие решения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2). Отсутствие Управляющего совета школы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129" w:rsidRPr="0063620E" w:rsidTr="008E6AD5">
        <w:trPr>
          <w:trHeight w:val="191"/>
        </w:trPr>
        <w:tc>
          <w:tcPr>
            <w:tcW w:w="9571" w:type="dxa"/>
            <w:gridSpan w:val="2"/>
            <w:shd w:val="clear" w:color="auto" w:fill="auto"/>
          </w:tcPr>
          <w:p w:rsidR="00790129" w:rsidRPr="0063620E" w:rsidRDefault="00790129" w:rsidP="003F64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Качество преподавания</w:t>
            </w:r>
          </w:p>
        </w:tc>
      </w:tr>
      <w:tr w:rsidR="00790129" w:rsidRPr="0063620E" w:rsidTr="008E6AD5">
        <w:tc>
          <w:tcPr>
            <w:tcW w:w="4785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1) Сформировавшийся педагогический коллектив с высоким профессиональным уровнем и творческим потенциалом.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2). Организация кабинетной системы и достаточная оснащённость кабинетов  современными техническими средствами обучения</w:t>
            </w:r>
            <w:r w:rsidR="003F64BB">
              <w:rPr>
                <w:rFonts w:ascii="Times New Roman" w:hAnsi="Times New Roman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3) Стабильно высокие результаты  ГИА на протяжении последних лет (выше областного и районного уровней)</w:t>
            </w:r>
          </w:p>
        </w:tc>
        <w:tc>
          <w:tcPr>
            <w:tcW w:w="478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1) Снижение показателя качества образовательных результатов</w:t>
            </w:r>
            <w:r w:rsidR="003F64BB">
              <w:rPr>
                <w:rFonts w:ascii="Times New Roman" w:hAnsi="Times New Roman"/>
                <w:sz w:val="28"/>
                <w:szCs w:val="28"/>
              </w:rPr>
              <w:t xml:space="preserve"> в целом по школе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по причине «усложнения» общего контингента обучающихся: увеличение процента обучающихся с низким уровнем развития, низкой учебной мотивацией и детей с ЗПР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2) В связи с малочисленностью контингента обучающихся и  нормативным финансированием ОО мы имеем малый состав педагогов, которые вынуждены преподавать не только основные предметы, но и предметы не по специальности.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3). Не системное использование педагогами современных образовательных технологий</w:t>
            </w:r>
          </w:p>
        </w:tc>
      </w:tr>
      <w:tr w:rsidR="00790129" w:rsidRPr="0063620E" w:rsidTr="008E6AD5">
        <w:tc>
          <w:tcPr>
            <w:tcW w:w="9571" w:type="dxa"/>
            <w:gridSpan w:val="2"/>
            <w:shd w:val="clear" w:color="auto" w:fill="auto"/>
          </w:tcPr>
          <w:p w:rsidR="00790129" w:rsidRPr="0063620E" w:rsidRDefault="00790129" w:rsidP="003F6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Организация образовательной среды</w:t>
            </w:r>
          </w:p>
        </w:tc>
      </w:tr>
      <w:tr w:rsidR="00790129" w:rsidRPr="0063620E" w:rsidTr="008E6AD5">
        <w:tc>
          <w:tcPr>
            <w:tcW w:w="4785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1) Достаточная МТБ для организации урочной и внеурочной деятельности</w:t>
            </w:r>
            <w:r w:rsidR="003F64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2). Имеется лицензия на осуществление дополнительного образования, что позволяет учащимся сделать «широкий» выбор и охватить  дополнительным образованием  100%  ребят</w:t>
            </w:r>
            <w:r w:rsidR="003F64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3) Благоприятный психологический климат в школе, педагогическом коллективе, классе</w:t>
            </w:r>
            <w:r w:rsidR="003F64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4) Результативное участие обучающихся школы в олимпиадах, конкурсах и проектах различного уровня</w:t>
            </w:r>
            <w:r w:rsidR="003F64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5). Социальное партнёрство с местным социумом</w:t>
            </w:r>
            <w:r w:rsidR="003F64BB">
              <w:rPr>
                <w:rFonts w:ascii="Times New Roman" w:hAnsi="Times New Roman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1) Удалённость образовательного учреждения от районного центра</w:t>
            </w:r>
            <w:r w:rsidR="003F64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2) Низкая культура общения детей</w:t>
            </w:r>
            <w:r w:rsidR="003F64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3) Наличие детей «группы риска»,  стоящих на различных видах учёта, детей с ОВЗ</w:t>
            </w:r>
            <w:r w:rsidR="003F64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4) Большинство детей имеют средний и низкий уровень интеллектуального развития и мотивации к обучению</w:t>
            </w:r>
            <w:r w:rsidR="003F64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5) Высокий процент наличия неполных и малообеспеченных семей</w:t>
            </w:r>
            <w:r w:rsidR="003F64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6) Низкий уровень педагогической культуры родителей</w:t>
            </w:r>
            <w:r w:rsidR="003F64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0129" w:rsidRPr="0063620E" w:rsidTr="008E6AD5">
        <w:tc>
          <w:tcPr>
            <w:tcW w:w="4785" w:type="dxa"/>
            <w:shd w:val="clear" w:color="auto" w:fill="auto"/>
          </w:tcPr>
          <w:p w:rsidR="00790129" w:rsidRPr="0063620E" w:rsidRDefault="00790129" w:rsidP="003F64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4786" w:type="dxa"/>
            <w:shd w:val="clear" w:color="auto" w:fill="auto"/>
          </w:tcPr>
          <w:p w:rsidR="00790129" w:rsidRPr="0063620E" w:rsidRDefault="00790129" w:rsidP="003F64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УГРОЗЫ</w:t>
            </w:r>
          </w:p>
        </w:tc>
      </w:tr>
      <w:tr w:rsidR="00790129" w:rsidRPr="0063620E" w:rsidTr="008E6AD5">
        <w:tc>
          <w:tcPr>
            <w:tcW w:w="9571" w:type="dxa"/>
            <w:gridSpan w:val="2"/>
            <w:shd w:val="clear" w:color="auto" w:fill="auto"/>
          </w:tcPr>
          <w:p w:rsidR="00790129" w:rsidRPr="0063620E" w:rsidRDefault="00790129" w:rsidP="00155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Качество управления</w:t>
            </w:r>
          </w:p>
        </w:tc>
      </w:tr>
      <w:tr w:rsidR="00790129" w:rsidRPr="0063620E" w:rsidTr="008E6AD5">
        <w:tc>
          <w:tcPr>
            <w:tcW w:w="4785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1). Сохранение постоянного состава педагогического коллектива в течение максимально возможного времени.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2). Обмен опытом в обучении кадрового состава между близлежащими ОО</w:t>
            </w:r>
          </w:p>
        </w:tc>
        <w:tc>
          <w:tcPr>
            <w:tcW w:w="478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1) Недостаточное финансирование ОО  для ее развития.</w:t>
            </w:r>
          </w:p>
        </w:tc>
      </w:tr>
      <w:tr w:rsidR="00790129" w:rsidRPr="0063620E" w:rsidTr="008E6AD5">
        <w:tc>
          <w:tcPr>
            <w:tcW w:w="9571" w:type="dxa"/>
            <w:gridSpan w:val="2"/>
            <w:shd w:val="clear" w:color="auto" w:fill="auto"/>
          </w:tcPr>
          <w:p w:rsidR="00790129" w:rsidRPr="0063620E" w:rsidRDefault="00790129" w:rsidP="00155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Качество преподавания</w:t>
            </w:r>
          </w:p>
        </w:tc>
      </w:tr>
      <w:tr w:rsidR="00790129" w:rsidRPr="0063620E" w:rsidTr="008E6AD5">
        <w:tc>
          <w:tcPr>
            <w:tcW w:w="4785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1550BD">
              <w:rPr>
                <w:rFonts w:ascii="Times New Roman" w:hAnsi="Times New Roman"/>
                <w:sz w:val="28"/>
                <w:szCs w:val="28"/>
              </w:rPr>
              <w:t>Р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азные формы ( корпоративное обучение, дистанционное, участие в конкурса</w:t>
            </w:r>
            <w:r w:rsidR="001550BD">
              <w:rPr>
                <w:rFonts w:ascii="Times New Roman" w:hAnsi="Times New Roman"/>
                <w:sz w:val="28"/>
                <w:szCs w:val="28"/>
              </w:rPr>
              <w:t xml:space="preserve">х педмастерства разного уровня)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повышени</w:t>
            </w:r>
            <w:r w:rsidR="001550BD">
              <w:rPr>
                <w:rFonts w:ascii="Times New Roman" w:hAnsi="Times New Roman"/>
                <w:sz w:val="28"/>
                <w:szCs w:val="28"/>
              </w:rPr>
              <w:t>я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профессиональной компетентности педагогов.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2) Сохранение постоянного состава педагогического коллектива в течение максимально возможного времени.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3). Внедрение инновационных технологий развивающего обучения;</w:t>
            </w:r>
          </w:p>
          <w:p w:rsidR="00790129" w:rsidRPr="0063620E" w:rsidRDefault="00790129" w:rsidP="00155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4). Внедрение в систему воспитательной работы школы технологии соци</w:t>
            </w:r>
            <w:r w:rsidR="001550BD">
              <w:rPr>
                <w:rFonts w:ascii="Times New Roman" w:hAnsi="Times New Roman"/>
                <w:sz w:val="28"/>
                <w:szCs w:val="28"/>
              </w:rPr>
              <w:t>ального проектирования.</w:t>
            </w:r>
          </w:p>
        </w:tc>
        <w:tc>
          <w:tcPr>
            <w:tcW w:w="478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1). Увеличение  нагрузки на педагогов</w:t>
            </w:r>
            <w:r w:rsidR="001550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2) Снижение качества преподавания и показателя качества образовательных результатов учащихся</w:t>
            </w:r>
            <w:r w:rsidR="001550BD">
              <w:rPr>
                <w:rFonts w:ascii="Times New Roman" w:hAnsi="Times New Roman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0129" w:rsidRPr="0063620E" w:rsidTr="008E6AD5">
        <w:trPr>
          <w:trHeight w:val="288"/>
        </w:trPr>
        <w:tc>
          <w:tcPr>
            <w:tcW w:w="9571" w:type="dxa"/>
            <w:gridSpan w:val="2"/>
            <w:shd w:val="clear" w:color="auto" w:fill="auto"/>
          </w:tcPr>
          <w:p w:rsidR="00790129" w:rsidRPr="0063620E" w:rsidRDefault="00790129" w:rsidP="0015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Организация образовательной среды</w:t>
            </w:r>
          </w:p>
        </w:tc>
      </w:tr>
      <w:tr w:rsidR="00790129" w:rsidRPr="0063620E" w:rsidTr="008E6AD5">
        <w:trPr>
          <w:trHeight w:val="2673"/>
        </w:trPr>
        <w:tc>
          <w:tcPr>
            <w:tcW w:w="4785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1). Максимальное удовлетворение разнообразных образовательных потребностей учащихся, родителей и социума.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63620E">
              <w:rPr>
                <w:rStyle w:val="c6"/>
                <w:rFonts w:ascii="Times New Roman" w:hAnsi="Times New Roman"/>
                <w:sz w:val="28"/>
                <w:szCs w:val="28"/>
              </w:rPr>
              <w:t>Создание систематически проводимых мероприятий, направленных на вовлечение учащихся в участие в олимпиадах, конференциях и т.д. – например,  в форме внутришкольных конкурсов, викторин, брейн-рингов и т.п.)</w:t>
            </w:r>
            <w:r w:rsidR="001550BD">
              <w:rPr>
                <w:rStyle w:val="c6"/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1). Несоответствие мотивации учащихся и потребностей общества.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Style w:val="c6"/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2). </w:t>
            </w:r>
            <w:r w:rsidRPr="0063620E">
              <w:rPr>
                <w:rStyle w:val="c6"/>
                <w:rFonts w:ascii="Times New Roman" w:hAnsi="Times New Roman"/>
                <w:sz w:val="28"/>
                <w:szCs w:val="28"/>
              </w:rPr>
              <w:t>Снижение численности учащихся</w:t>
            </w:r>
            <w:r w:rsidR="001550BD">
              <w:rPr>
                <w:rStyle w:val="c6"/>
                <w:rFonts w:ascii="Times New Roman" w:hAnsi="Times New Roman"/>
                <w:sz w:val="28"/>
                <w:szCs w:val="28"/>
              </w:rPr>
              <w:t xml:space="preserve"> в школе.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Style w:val="c6"/>
                <w:rFonts w:ascii="Times New Roman" w:hAnsi="Times New Roman"/>
                <w:sz w:val="28"/>
                <w:szCs w:val="28"/>
              </w:rPr>
            </w:pPr>
            <w:r w:rsidRPr="0063620E">
              <w:rPr>
                <w:rStyle w:val="c6"/>
                <w:rFonts w:ascii="Times New Roman" w:hAnsi="Times New Roman"/>
                <w:sz w:val="28"/>
                <w:szCs w:val="28"/>
              </w:rPr>
              <w:t>3) Перегрузка учащихся уро</w:t>
            </w:r>
            <w:r w:rsidR="001550BD">
              <w:rPr>
                <w:rStyle w:val="c6"/>
                <w:rFonts w:ascii="Times New Roman" w:hAnsi="Times New Roman"/>
                <w:sz w:val="28"/>
                <w:szCs w:val="28"/>
              </w:rPr>
              <w:t>чной и внеурочной деятельностью.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Style w:val="c6"/>
                <w:rFonts w:ascii="Times New Roman" w:hAnsi="Times New Roman"/>
                <w:sz w:val="28"/>
                <w:szCs w:val="28"/>
              </w:rPr>
              <w:t xml:space="preserve">4).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Рост семейного неблагополучия на микроучастке школы, отсюда контингент учащихся с каждым годом сл</w:t>
            </w:r>
            <w:r w:rsidR="001550BD">
              <w:rPr>
                <w:rFonts w:ascii="Times New Roman" w:hAnsi="Times New Roman"/>
                <w:sz w:val="28"/>
                <w:szCs w:val="28"/>
              </w:rPr>
              <w:t>абее и с более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низк</w:t>
            </w:r>
            <w:r w:rsidR="001550BD">
              <w:rPr>
                <w:rFonts w:ascii="Times New Roman" w:hAnsi="Times New Roman"/>
                <w:sz w:val="28"/>
                <w:szCs w:val="28"/>
              </w:rPr>
              <w:t>ой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познавательн</w:t>
            </w:r>
            <w:r w:rsidR="001550BD">
              <w:rPr>
                <w:rFonts w:ascii="Times New Roman" w:hAnsi="Times New Roman"/>
                <w:sz w:val="28"/>
                <w:szCs w:val="28"/>
              </w:rPr>
              <w:t>ой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активность</w:t>
            </w:r>
            <w:r w:rsidR="001550BD">
              <w:rPr>
                <w:rFonts w:ascii="Times New Roman" w:hAnsi="Times New Roman"/>
                <w:sz w:val="28"/>
                <w:szCs w:val="28"/>
              </w:rPr>
              <w:t>ю.</w:t>
            </w:r>
          </w:p>
          <w:p w:rsidR="00790129" w:rsidRPr="0063620E" w:rsidRDefault="00790129" w:rsidP="00636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0129" w:rsidRPr="0063620E" w:rsidRDefault="00790129" w:rsidP="0063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0129" w:rsidRPr="0063620E" w:rsidRDefault="009131CA" w:rsidP="006362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620E">
        <w:rPr>
          <w:rFonts w:ascii="Times New Roman" w:hAnsi="Times New Roman"/>
          <w:b/>
          <w:sz w:val="28"/>
          <w:szCs w:val="28"/>
        </w:rPr>
        <w:t xml:space="preserve">1.3. </w:t>
      </w:r>
      <w:r w:rsidR="00790129" w:rsidRPr="0063620E">
        <w:rPr>
          <w:rFonts w:ascii="Times New Roman" w:hAnsi="Times New Roman"/>
          <w:b/>
          <w:sz w:val="28"/>
          <w:szCs w:val="28"/>
        </w:rPr>
        <w:t>Аналитическое описание  ситуации по трём направления</w:t>
      </w:r>
      <w:r w:rsidR="001550BD">
        <w:rPr>
          <w:rFonts w:ascii="Times New Roman" w:hAnsi="Times New Roman"/>
          <w:b/>
          <w:sz w:val="28"/>
          <w:szCs w:val="28"/>
        </w:rPr>
        <w:t>м</w:t>
      </w:r>
      <w:r w:rsidR="00790129" w:rsidRPr="0063620E">
        <w:rPr>
          <w:rFonts w:ascii="Times New Roman" w:hAnsi="Times New Roman"/>
          <w:b/>
          <w:sz w:val="28"/>
          <w:szCs w:val="28"/>
        </w:rPr>
        <w:t>: управление, преподавание, образовательная среда.</w:t>
      </w:r>
    </w:p>
    <w:p w:rsidR="00790129" w:rsidRPr="0063620E" w:rsidRDefault="00790129" w:rsidP="00636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 xml:space="preserve">1).  В школе созданы условия для выполнения Федеральных Государственных образовательных стандартов начального общего и основного общего образования. </w:t>
      </w:r>
    </w:p>
    <w:p w:rsidR="00790129" w:rsidRPr="0063620E" w:rsidRDefault="00790129" w:rsidP="00636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>2). Педагогический коллектив с высоким профессиональным уровнем и творческим потенциалом готов к внедрению в образовательный процесс школы инновационных образовательных программ и технологий, актуальных для развития системы образования.</w:t>
      </w:r>
    </w:p>
    <w:p w:rsidR="00790129" w:rsidRPr="0063620E" w:rsidRDefault="00790129" w:rsidP="006362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>3). Имеем  стабильно высокие результаты ГИА на протяжении последних лет (выше районного и областного уровня).</w:t>
      </w:r>
    </w:p>
    <w:p w:rsidR="00790129" w:rsidRPr="0063620E" w:rsidRDefault="00790129" w:rsidP="006362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 xml:space="preserve">4). </w:t>
      </w:r>
      <w:r w:rsidR="001550BD">
        <w:rPr>
          <w:rFonts w:ascii="Times New Roman" w:hAnsi="Times New Roman"/>
          <w:sz w:val="28"/>
          <w:szCs w:val="28"/>
        </w:rPr>
        <w:t>Д</w:t>
      </w:r>
      <w:r w:rsidRPr="0063620E">
        <w:rPr>
          <w:rFonts w:ascii="Times New Roman" w:hAnsi="Times New Roman"/>
          <w:sz w:val="28"/>
          <w:szCs w:val="28"/>
        </w:rPr>
        <w:t>остаточн</w:t>
      </w:r>
      <w:r w:rsidR="001550BD">
        <w:rPr>
          <w:rFonts w:ascii="Times New Roman" w:hAnsi="Times New Roman"/>
          <w:sz w:val="28"/>
          <w:szCs w:val="28"/>
        </w:rPr>
        <w:t xml:space="preserve">ая </w:t>
      </w:r>
      <w:r w:rsidRPr="0063620E">
        <w:rPr>
          <w:rFonts w:ascii="Times New Roman" w:hAnsi="Times New Roman"/>
          <w:sz w:val="28"/>
          <w:szCs w:val="28"/>
        </w:rPr>
        <w:t xml:space="preserve"> МТБ для организации урочной и внеурочной деятельности.</w:t>
      </w:r>
    </w:p>
    <w:p w:rsidR="00790129" w:rsidRPr="0063620E" w:rsidRDefault="00790129" w:rsidP="006362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>5). Опыт работы с социальными партнерами (местный социум) в организации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личности.</w:t>
      </w:r>
    </w:p>
    <w:p w:rsidR="00790129" w:rsidRPr="0063620E" w:rsidRDefault="00790129" w:rsidP="006362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 xml:space="preserve">6). Имеем большие возможности для организации дополнительного образования детей дошкольного и школьного уровня ( 100%-й охват детей допобразованием). </w:t>
      </w:r>
    </w:p>
    <w:p w:rsidR="00790129" w:rsidRPr="0063620E" w:rsidRDefault="00790129" w:rsidP="006362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 xml:space="preserve">7). Школа является малочисленной (11 – дошкольников и 15 – школьников), наблюдается ежегодное снижение детского контингента, что влечёт к недостатку финансирования и  возможной угрозе закрытия образовательной организации. </w:t>
      </w:r>
    </w:p>
    <w:p w:rsidR="007977CA" w:rsidRPr="007977CA" w:rsidRDefault="00790129" w:rsidP="007977CA">
      <w:pPr>
        <w:tabs>
          <w:tab w:val="left" w:pos="8460"/>
        </w:tabs>
        <w:spacing w:after="0"/>
        <w:ind w:right="-50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 xml:space="preserve">8). В школе работает всего четыре педагога, что ведёт к </w:t>
      </w:r>
      <w:r w:rsidR="00E86F98">
        <w:rPr>
          <w:rFonts w:ascii="Times New Roman" w:hAnsi="Times New Roman"/>
          <w:sz w:val="28"/>
          <w:szCs w:val="28"/>
        </w:rPr>
        <w:t xml:space="preserve">их </w:t>
      </w:r>
      <w:r w:rsidRPr="0063620E">
        <w:rPr>
          <w:rFonts w:ascii="Times New Roman" w:hAnsi="Times New Roman"/>
          <w:sz w:val="28"/>
          <w:szCs w:val="28"/>
        </w:rPr>
        <w:t xml:space="preserve">перегрузке </w:t>
      </w:r>
      <w:r w:rsidR="00E86F98">
        <w:rPr>
          <w:rFonts w:ascii="Times New Roman" w:hAnsi="Times New Roman"/>
          <w:sz w:val="28"/>
          <w:szCs w:val="28"/>
        </w:rPr>
        <w:t xml:space="preserve">и снижению качества преподавания, </w:t>
      </w:r>
      <w:r w:rsidRPr="0063620E">
        <w:rPr>
          <w:rFonts w:ascii="Times New Roman" w:hAnsi="Times New Roman"/>
          <w:sz w:val="28"/>
          <w:szCs w:val="28"/>
        </w:rPr>
        <w:t>не позволяет в системе использовать современные образовательные технологии.</w:t>
      </w:r>
      <w:r w:rsidR="007977CA" w:rsidRPr="007977CA">
        <w:rPr>
          <w:rFonts w:ascii="Times New Roman" w:hAnsi="Times New Roman"/>
          <w:sz w:val="28"/>
          <w:szCs w:val="28"/>
        </w:rPr>
        <w:t xml:space="preserve"> </w:t>
      </w:r>
      <w:r w:rsidR="007977CA">
        <w:rPr>
          <w:rFonts w:ascii="Times New Roman" w:hAnsi="Times New Roman"/>
          <w:sz w:val="28"/>
          <w:szCs w:val="28"/>
        </w:rPr>
        <w:t>В связи с этим н</w:t>
      </w:r>
      <w:r w:rsidR="007977CA" w:rsidRPr="007977CA">
        <w:rPr>
          <w:rFonts w:ascii="Times New Roman" w:hAnsi="Times New Roman"/>
          <w:sz w:val="28"/>
          <w:szCs w:val="28"/>
        </w:rPr>
        <w:t>азрела необходимость реорганизации методической работы</w:t>
      </w:r>
      <w:r w:rsidR="007977CA">
        <w:rPr>
          <w:rFonts w:ascii="Times New Roman" w:hAnsi="Times New Roman"/>
          <w:sz w:val="28"/>
          <w:szCs w:val="28"/>
        </w:rPr>
        <w:t xml:space="preserve">, </w:t>
      </w:r>
      <w:r w:rsidR="007977CA" w:rsidRPr="007977CA">
        <w:rPr>
          <w:rFonts w:ascii="Times New Roman" w:hAnsi="Times New Roman"/>
          <w:sz w:val="28"/>
          <w:szCs w:val="28"/>
        </w:rPr>
        <w:t xml:space="preserve">форм и методов достижения образовательных результатов. </w:t>
      </w:r>
    </w:p>
    <w:p w:rsidR="00790129" w:rsidRPr="0063620E" w:rsidRDefault="00790129" w:rsidP="0079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>9). Наблюдается рост «усложнения» общего контингента обучающихся: увеличение процента обучающихся с низким уровнем развития, низкой учебной мотивацией,  детей с ЗПР, наличие детей «группы риска»  и стоящих на различных видах учёта,  что влечёт к снижению показателя качества образовательных результатов.</w:t>
      </w:r>
    </w:p>
    <w:p w:rsidR="00790129" w:rsidRPr="0063620E" w:rsidRDefault="00790129" w:rsidP="00636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>10). Растёт количество  неполных и малообеспеченных семей, большинство родителей имеют недостаточный  образовательный уровень и низкую педагогическую культуру, что влечёт к снижению воспитанности детей.</w:t>
      </w:r>
    </w:p>
    <w:p w:rsidR="007977CA" w:rsidRPr="007977CA" w:rsidRDefault="007977CA" w:rsidP="0079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7CA">
        <w:rPr>
          <w:rFonts w:ascii="Times New Roman" w:hAnsi="Times New Roman"/>
          <w:sz w:val="28"/>
          <w:szCs w:val="28"/>
        </w:rPr>
        <w:t xml:space="preserve">Таким образом, школа работает в сложных социальных контекстах, что вызывает необходимость в разработке </w:t>
      </w:r>
      <w:r w:rsidRPr="007977CA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Pr="007977CA">
        <w:rPr>
          <w:rFonts w:ascii="Times New Roman" w:hAnsi="Times New Roman"/>
          <w:sz w:val="28"/>
          <w:szCs w:val="28"/>
        </w:rPr>
        <w:t>перехода в эффективный режим работы и обогащение образовательного процесса нормативным, кадровым, программным, информационно-методическим и материально-техническим обеспечением.</w:t>
      </w:r>
    </w:p>
    <w:p w:rsidR="00790129" w:rsidRPr="0063620E" w:rsidRDefault="00790129" w:rsidP="006362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0129" w:rsidRPr="0063620E" w:rsidRDefault="00790129" w:rsidP="0063620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620E">
        <w:rPr>
          <w:rFonts w:ascii="Times New Roman" w:hAnsi="Times New Roman"/>
          <w:b/>
          <w:sz w:val="28"/>
          <w:szCs w:val="28"/>
        </w:rPr>
        <w:t>Формулировка проблем по трём блокам</w:t>
      </w:r>
      <w:r w:rsidR="009131CA" w:rsidRPr="0063620E">
        <w:rPr>
          <w:rFonts w:ascii="Times New Roman" w:hAnsi="Times New Roman"/>
          <w:b/>
          <w:sz w:val="28"/>
          <w:szCs w:val="28"/>
        </w:rPr>
        <w:t>.</w:t>
      </w:r>
    </w:p>
    <w:p w:rsidR="00790129" w:rsidRPr="0063620E" w:rsidRDefault="00790129" w:rsidP="006362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90129" w:rsidRPr="0063620E" w:rsidTr="008E6AD5">
        <w:trPr>
          <w:trHeight w:val="735"/>
        </w:trPr>
        <w:tc>
          <w:tcPr>
            <w:tcW w:w="3190" w:type="dxa"/>
            <w:shd w:val="clear" w:color="auto" w:fill="auto"/>
          </w:tcPr>
          <w:p w:rsidR="00790129" w:rsidRPr="00E86F98" w:rsidRDefault="00790129" w:rsidP="000A5E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6F98">
              <w:rPr>
                <w:rFonts w:ascii="Times New Roman" w:hAnsi="Times New Roman"/>
                <w:b/>
                <w:sz w:val="28"/>
                <w:szCs w:val="28"/>
              </w:rPr>
              <w:t>Качество управления</w:t>
            </w:r>
          </w:p>
        </w:tc>
        <w:tc>
          <w:tcPr>
            <w:tcW w:w="3190" w:type="dxa"/>
            <w:shd w:val="clear" w:color="auto" w:fill="auto"/>
          </w:tcPr>
          <w:p w:rsidR="00790129" w:rsidRPr="00E86F98" w:rsidRDefault="00790129" w:rsidP="000A5E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6F98">
              <w:rPr>
                <w:rFonts w:ascii="Times New Roman" w:hAnsi="Times New Roman"/>
                <w:b/>
                <w:sz w:val="28"/>
                <w:szCs w:val="28"/>
              </w:rPr>
              <w:t>Качество преподавания</w:t>
            </w:r>
          </w:p>
        </w:tc>
        <w:tc>
          <w:tcPr>
            <w:tcW w:w="3191" w:type="dxa"/>
            <w:shd w:val="clear" w:color="auto" w:fill="auto"/>
          </w:tcPr>
          <w:p w:rsidR="00790129" w:rsidRPr="00E86F98" w:rsidRDefault="00790129" w:rsidP="000A5E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6F98">
              <w:rPr>
                <w:rFonts w:ascii="Times New Roman" w:hAnsi="Times New Roman"/>
                <w:b/>
                <w:sz w:val="28"/>
                <w:szCs w:val="28"/>
              </w:rPr>
              <w:t>Организация образовательной среды</w:t>
            </w:r>
          </w:p>
        </w:tc>
      </w:tr>
      <w:tr w:rsidR="00790129" w:rsidRPr="0063620E" w:rsidTr="008E6AD5">
        <w:tc>
          <w:tcPr>
            <w:tcW w:w="3190" w:type="dxa"/>
            <w:shd w:val="clear" w:color="auto" w:fill="auto"/>
          </w:tcPr>
          <w:p w:rsidR="00790129" w:rsidRPr="0063620E" w:rsidRDefault="00790129" w:rsidP="00E86F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1. Недостаточное финансирование ОО  для ее развития.</w:t>
            </w:r>
          </w:p>
          <w:p w:rsidR="00790129" w:rsidRPr="0063620E" w:rsidRDefault="00790129" w:rsidP="007977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2.</w:t>
            </w:r>
            <w:r w:rsidR="006A0CDF" w:rsidRPr="0063620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эффективность  методической  работы  в школе</w:t>
            </w:r>
            <w:r w:rsidR="007977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790129" w:rsidP="00E8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4. Отсутствие Управляющего совета школы.</w:t>
            </w:r>
          </w:p>
          <w:p w:rsidR="006A0CDF" w:rsidRPr="0063620E" w:rsidRDefault="006A0CDF" w:rsidP="00E8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5. Организация работы школьного самоуправления</w:t>
            </w:r>
            <w:r w:rsidR="007977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790129" w:rsidP="00E86F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90129" w:rsidRPr="0063620E" w:rsidRDefault="00790129" w:rsidP="00E86F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1.Перегрузка учителей.</w:t>
            </w:r>
          </w:p>
          <w:p w:rsidR="00790129" w:rsidRPr="0063620E" w:rsidRDefault="00790129" w:rsidP="00E86F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2. Нет системы в использовании педагогами современных педагогических технологий.</w:t>
            </w:r>
          </w:p>
          <w:p w:rsidR="000A5EFB" w:rsidRDefault="00790129" w:rsidP="00E86F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3. Снижение качества преподавания</w:t>
            </w:r>
            <w:r w:rsidR="000A5E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0A5EFB" w:rsidP="00E86F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Снижение </w:t>
            </w:r>
            <w:r w:rsidR="00790129" w:rsidRPr="0063620E">
              <w:rPr>
                <w:rFonts w:ascii="Times New Roman" w:hAnsi="Times New Roman"/>
                <w:sz w:val="28"/>
                <w:szCs w:val="28"/>
              </w:rPr>
              <w:t>показателя качества образовательных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0129" w:rsidRPr="0063620E">
              <w:rPr>
                <w:rFonts w:ascii="Times New Roman" w:hAnsi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790129" w:rsidP="000A5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90129" w:rsidRPr="0063620E" w:rsidRDefault="00790129" w:rsidP="00E8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</w:t>
            </w:r>
            <w:r w:rsidR="00687571" w:rsidRPr="0063620E">
              <w:rPr>
                <w:rFonts w:ascii="Times New Roman" w:hAnsi="Times New Roman"/>
                <w:sz w:val="28"/>
                <w:szCs w:val="28"/>
              </w:rPr>
              <w:t>. Удалённость от социо-культурных центров</w:t>
            </w:r>
            <w:r w:rsidR="006B4CD2" w:rsidRPr="006362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6B4CD2" w:rsidP="00E8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</w:t>
            </w:r>
            <w:r w:rsidR="00790129" w:rsidRPr="0063620E">
              <w:rPr>
                <w:rFonts w:ascii="Times New Roman" w:hAnsi="Times New Roman"/>
                <w:sz w:val="28"/>
                <w:szCs w:val="28"/>
              </w:rPr>
              <w:t>. Низкая культура общения детей.</w:t>
            </w:r>
          </w:p>
          <w:p w:rsidR="000A5EFB" w:rsidRPr="0063620E" w:rsidRDefault="000A5EFB" w:rsidP="000A5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. Рост «усложнения» общего контингента обучающихся: увеличение процента обучающихся с низким уровнем развития, низкой учебной мотивацией,  детей с ЗПР, наличие детей «группы риска»  и стоящих на различных видах учёта.</w:t>
            </w:r>
          </w:p>
          <w:p w:rsidR="000A5EFB" w:rsidRDefault="000A5EFB" w:rsidP="000A5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. Низкая мотивация учения и познавательная активность детей.</w:t>
            </w:r>
          </w:p>
          <w:p w:rsidR="000A5EFB" w:rsidRPr="0063620E" w:rsidRDefault="000A5EFB" w:rsidP="000A5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. Работа с родителями (недостаточный образовательный  уровень и низкая  педагогическая   культура).</w:t>
            </w:r>
          </w:p>
        </w:tc>
      </w:tr>
      <w:tr w:rsidR="00790129" w:rsidRPr="0063620E" w:rsidTr="008E6AD5">
        <w:tc>
          <w:tcPr>
            <w:tcW w:w="9571" w:type="dxa"/>
            <w:gridSpan w:val="3"/>
            <w:shd w:val="clear" w:color="auto" w:fill="auto"/>
          </w:tcPr>
          <w:p w:rsidR="00790129" w:rsidRPr="0063620E" w:rsidRDefault="00790129" w:rsidP="007977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ПРИОРИТЕТНАЯ  ПРОБЛЕМА</w:t>
            </w:r>
          </w:p>
        </w:tc>
      </w:tr>
      <w:tr w:rsidR="00790129" w:rsidRPr="0063620E" w:rsidTr="008E6AD5">
        <w:tc>
          <w:tcPr>
            <w:tcW w:w="3190" w:type="dxa"/>
            <w:shd w:val="clear" w:color="auto" w:fill="auto"/>
          </w:tcPr>
          <w:p w:rsidR="00790129" w:rsidRPr="0063620E" w:rsidRDefault="00790129" w:rsidP="000A5E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Неэффективность  методической  работы</w:t>
            </w:r>
            <w:r w:rsidR="000A5EFB">
              <w:rPr>
                <w:rFonts w:ascii="Times New Roman" w:hAnsi="Times New Roman"/>
                <w:sz w:val="28"/>
                <w:szCs w:val="28"/>
              </w:rPr>
              <w:t>,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обеспечивающей целенаправленное, непрерывное, личностно-ориентированное повышение профессиональных компетентностей </w:t>
            </w:r>
            <w:r w:rsidR="000A5EFB">
              <w:rPr>
                <w:rFonts w:ascii="Times New Roman" w:hAnsi="Times New Roman"/>
                <w:sz w:val="28"/>
                <w:szCs w:val="28"/>
              </w:rPr>
              <w:t>педагогов школы.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790129" w:rsidRPr="0063620E" w:rsidRDefault="00790129" w:rsidP="00E86F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Снижение качества преподавания и показателя качества образовательных результатов учащихся</w:t>
            </w:r>
            <w:r w:rsidR="000A5E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129" w:rsidRPr="0063620E" w:rsidRDefault="00790129" w:rsidP="00E86F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90129" w:rsidRPr="0063620E" w:rsidRDefault="000A5EFB" w:rsidP="000A5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п</w:t>
            </w:r>
            <w:r w:rsidRPr="000A5EFB">
              <w:rPr>
                <w:rFonts w:ascii="Times New Roman" w:hAnsi="Times New Roman"/>
                <w:sz w:val="28"/>
                <w:szCs w:val="28"/>
              </w:rPr>
              <w:t>сихолого-педагогическо</w:t>
            </w:r>
            <w:r>
              <w:rPr>
                <w:rFonts w:ascii="Times New Roman" w:hAnsi="Times New Roman"/>
                <w:sz w:val="28"/>
                <w:szCs w:val="28"/>
              </w:rPr>
              <w:t>го сопровождения</w:t>
            </w:r>
            <w:r w:rsidRPr="000A5EFB">
              <w:rPr>
                <w:rFonts w:ascii="Times New Roman" w:hAnsi="Times New Roman"/>
                <w:sz w:val="28"/>
                <w:szCs w:val="28"/>
              </w:rPr>
              <w:t xml:space="preserve"> обучающихся с низким уровнем развития, низкой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учебной мотивацией,  детей с ЗПР,детей «группы риска»  и стоящих на различных видах учёта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A5EFB">
              <w:rPr>
                <w:rFonts w:ascii="Times New Roman" w:hAnsi="Times New Roman"/>
                <w:sz w:val="28"/>
                <w:szCs w:val="28"/>
              </w:rPr>
              <w:t>с целью повышения образовательных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0129" w:rsidRPr="0063620E" w:rsidTr="00AB7DFF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0129" w:rsidRPr="0063620E" w:rsidRDefault="00790129" w:rsidP="007977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90129" w:rsidRPr="0063620E" w:rsidRDefault="00790129" w:rsidP="00E86F98">
      <w:pPr>
        <w:spacing w:after="0"/>
        <w:rPr>
          <w:rFonts w:ascii="Times New Roman" w:hAnsi="Times New Roman"/>
          <w:sz w:val="28"/>
          <w:szCs w:val="28"/>
        </w:rPr>
      </w:pPr>
    </w:p>
    <w:p w:rsidR="00790129" w:rsidRPr="0063620E" w:rsidRDefault="00790129" w:rsidP="0063620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63620E">
        <w:rPr>
          <w:rFonts w:ascii="Times New Roman" w:hAnsi="Times New Roman"/>
          <w:b/>
          <w:sz w:val="28"/>
          <w:szCs w:val="28"/>
        </w:rPr>
        <w:t>Целевой раздел</w:t>
      </w:r>
    </w:p>
    <w:p w:rsidR="00790129" w:rsidRPr="0063620E" w:rsidRDefault="00982CD4" w:rsidP="00CB16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b/>
          <w:sz w:val="28"/>
          <w:szCs w:val="28"/>
        </w:rPr>
        <w:t>2.1.</w:t>
      </w:r>
      <w:r w:rsidR="00790129" w:rsidRPr="0063620E">
        <w:rPr>
          <w:rFonts w:ascii="Times New Roman" w:hAnsi="Times New Roman"/>
          <w:sz w:val="28"/>
          <w:szCs w:val="28"/>
        </w:rPr>
        <w:t>Статус МБОУ Пятницкой  ОШ, состояние образовательной системы и прогноз возможных изменений в ней определяют миссию школы, предусматривает преемственность программ, методов и форм организации образовательного процесса.</w:t>
      </w:r>
    </w:p>
    <w:p w:rsidR="00CB1694" w:rsidRDefault="00790129" w:rsidP="00CB1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pacing w:val="2"/>
          <w:sz w:val="28"/>
          <w:szCs w:val="28"/>
        </w:rPr>
        <w:t xml:space="preserve">Считаем, что эффективная школа это </w:t>
      </w:r>
      <w:r w:rsidRPr="0063620E">
        <w:rPr>
          <w:rFonts w:ascii="Times New Roman" w:hAnsi="Times New Roman"/>
          <w:sz w:val="28"/>
          <w:szCs w:val="28"/>
        </w:rPr>
        <w:t xml:space="preserve">школа, которая может обеспечивать успешность ученика. </w:t>
      </w:r>
    </w:p>
    <w:p w:rsidR="00790129" w:rsidRPr="0063620E" w:rsidRDefault="00790129" w:rsidP="00CB1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 xml:space="preserve">Школа должна помочь детям подготовиться к жизни современного общества, научить их быть толерантными, коммуникативными и социально активными. Эффективная школа  должна научить детей проектировать решение проблем и задач, убеждать и аргументировать свою позицию, саморазвиваться и самосовершенствоваться, оценивать результаты своего труда, развивать социальную мобильность. </w:t>
      </w:r>
    </w:p>
    <w:p w:rsidR="00790129" w:rsidRPr="0063620E" w:rsidRDefault="00790129" w:rsidP="0063620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pacing w:val="2"/>
          <w:sz w:val="28"/>
          <w:szCs w:val="28"/>
        </w:rPr>
      </w:pPr>
      <w:r w:rsidRPr="0063620E">
        <w:rPr>
          <w:spacing w:val="2"/>
          <w:sz w:val="28"/>
          <w:szCs w:val="28"/>
        </w:rPr>
        <w:t xml:space="preserve">Поэтому </w:t>
      </w:r>
      <w:r w:rsidRPr="0063620E">
        <w:rPr>
          <w:b/>
          <w:spacing w:val="2"/>
          <w:sz w:val="28"/>
          <w:szCs w:val="28"/>
        </w:rPr>
        <w:t>миссию МБОУ Пятницкой ОШ  видим в с</w:t>
      </w:r>
      <w:r w:rsidRPr="0063620E">
        <w:rPr>
          <w:b/>
          <w:sz w:val="28"/>
          <w:szCs w:val="28"/>
        </w:rPr>
        <w:t>оздании правильных условий, организации такой среды, в которой будет легко расти, открывать новое, не страшно ошибаться каждому субъекту образовательного процесса.</w:t>
      </w:r>
    </w:p>
    <w:p w:rsidR="00790129" w:rsidRPr="0063620E" w:rsidRDefault="00790129" w:rsidP="0063620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63620E">
        <w:rPr>
          <w:spacing w:val="2"/>
          <w:sz w:val="28"/>
          <w:szCs w:val="28"/>
        </w:rPr>
        <w:t xml:space="preserve">Наша школа – это школа, верная традициям, заложенным старшим поколением учителей, но в связи с изменением системы образования, освоившая инновации в образовании и воспитании детей. </w:t>
      </w:r>
    </w:p>
    <w:p w:rsidR="00790129" w:rsidRPr="0063620E" w:rsidRDefault="00790129" w:rsidP="0063620E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pacing w:val="2"/>
          <w:sz w:val="28"/>
          <w:szCs w:val="28"/>
          <w:u w:val="single"/>
        </w:rPr>
        <w:t>Наши ценности</w:t>
      </w:r>
      <w:r w:rsidRPr="0063620E">
        <w:rPr>
          <w:rFonts w:ascii="Times New Roman" w:hAnsi="Times New Roman"/>
          <w:spacing w:val="2"/>
          <w:sz w:val="28"/>
          <w:szCs w:val="28"/>
        </w:rPr>
        <w:t>:</w:t>
      </w:r>
    </w:p>
    <w:p w:rsidR="00790129" w:rsidRPr="0063620E" w:rsidRDefault="00790129" w:rsidP="0063620E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eastAsia="Times New Roman" w:hAnsi="Times New Roman"/>
          <w:sz w:val="28"/>
          <w:szCs w:val="28"/>
          <w:lang w:eastAsia="ru-RU"/>
        </w:rPr>
        <w:t>ученики - источник вдохновения учителей, воспитателей, директора;</w:t>
      </w:r>
    </w:p>
    <w:p w:rsidR="00790129" w:rsidRPr="0063620E" w:rsidRDefault="00790129" w:rsidP="0063620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63620E">
        <w:rPr>
          <w:spacing w:val="2"/>
          <w:sz w:val="28"/>
          <w:szCs w:val="28"/>
        </w:rPr>
        <w:t>коллектив -  постоянный, сплочённый, творчески работающий;</w:t>
      </w:r>
    </w:p>
    <w:p w:rsidR="00790129" w:rsidRPr="0063620E" w:rsidRDefault="00790129" w:rsidP="0063620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63620E">
        <w:rPr>
          <w:spacing w:val="2"/>
          <w:sz w:val="28"/>
          <w:szCs w:val="28"/>
        </w:rPr>
        <w:t xml:space="preserve">доверительные и уважительные отношения между учащимися, педагогами, родителями, социальными партнёрами; </w:t>
      </w:r>
    </w:p>
    <w:p w:rsidR="00790129" w:rsidRPr="0063620E" w:rsidRDefault="00790129" w:rsidP="0063620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63620E">
        <w:rPr>
          <w:spacing w:val="2"/>
          <w:sz w:val="28"/>
          <w:szCs w:val="28"/>
        </w:rPr>
        <w:t>опыт работы школы по  проектной и исследовательской деятельности краеведческой направленности по изучению малой родины;</w:t>
      </w:r>
    </w:p>
    <w:p w:rsidR="00790129" w:rsidRPr="0063620E" w:rsidRDefault="00790129" w:rsidP="0063620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63620E">
        <w:rPr>
          <w:spacing w:val="2"/>
          <w:sz w:val="28"/>
          <w:szCs w:val="28"/>
        </w:rPr>
        <w:t xml:space="preserve">развитие волонтёрского движения в школе. </w:t>
      </w:r>
    </w:p>
    <w:p w:rsidR="00790129" w:rsidRPr="0063620E" w:rsidRDefault="00790129" w:rsidP="0063620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3620E">
        <w:rPr>
          <w:spacing w:val="2"/>
          <w:sz w:val="28"/>
          <w:szCs w:val="28"/>
        </w:rPr>
        <w:t xml:space="preserve">ШКОЛА занимает активную позицию в </w:t>
      </w:r>
      <w:r w:rsidRPr="0063620E">
        <w:rPr>
          <w:sz w:val="28"/>
          <w:szCs w:val="28"/>
        </w:rPr>
        <w:t xml:space="preserve"> понимании учителями своей цели и четко формулирует запрос на саморазвитие педагогов и развитие детей. </w:t>
      </w:r>
    </w:p>
    <w:p w:rsidR="00790129" w:rsidRPr="0063620E" w:rsidRDefault="00790129" w:rsidP="0063620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pacing w:val="2"/>
          <w:sz w:val="28"/>
          <w:szCs w:val="28"/>
        </w:rPr>
      </w:pPr>
      <w:r w:rsidRPr="0063620E">
        <w:rPr>
          <w:spacing w:val="2"/>
          <w:sz w:val="28"/>
          <w:szCs w:val="28"/>
        </w:rPr>
        <w:t xml:space="preserve">Содействует </w:t>
      </w:r>
      <w:r w:rsidRPr="0063620E">
        <w:rPr>
          <w:sz w:val="28"/>
          <w:szCs w:val="28"/>
        </w:rPr>
        <w:t>обучению, воспитанию и развитию всех и каждого ученика с учетом их индивидуальных особенностей, образовательных потребностей и возможностей, личностных склонностей</w:t>
      </w:r>
      <w:r w:rsidRPr="0063620E">
        <w:rPr>
          <w:spacing w:val="2"/>
          <w:sz w:val="28"/>
          <w:szCs w:val="28"/>
        </w:rPr>
        <w:t xml:space="preserve">. </w:t>
      </w:r>
    </w:p>
    <w:p w:rsidR="00790129" w:rsidRPr="0063620E" w:rsidRDefault="00790129" w:rsidP="0063620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pacing w:val="2"/>
          <w:sz w:val="28"/>
          <w:szCs w:val="28"/>
        </w:rPr>
      </w:pPr>
      <w:r w:rsidRPr="0063620E">
        <w:rPr>
          <w:spacing w:val="2"/>
          <w:sz w:val="28"/>
          <w:szCs w:val="28"/>
        </w:rPr>
        <w:t xml:space="preserve">Создает условия создания такой среды, в которой все ученики получат возможность для максимальных достижений благополучного развития в условиях требований, предъявляемых к обществу. </w:t>
      </w:r>
    </w:p>
    <w:p w:rsidR="00AB7DFF" w:rsidRDefault="00790129" w:rsidP="00AB7DF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pacing w:val="2"/>
          <w:sz w:val="28"/>
          <w:szCs w:val="28"/>
        </w:rPr>
      </w:pPr>
      <w:r w:rsidRPr="0063620E">
        <w:rPr>
          <w:spacing w:val="2"/>
          <w:sz w:val="28"/>
          <w:szCs w:val="28"/>
        </w:rPr>
        <w:t>Обеспечивает успешность учеников, условия для сохранения здоровья детей, благоприятный школьный климат, безопасность.</w:t>
      </w:r>
    </w:p>
    <w:p w:rsidR="00AB7DFF" w:rsidRPr="00AB7DFF" w:rsidRDefault="00AB7DFF" w:rsidP="00AB7DF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spacing w:val="2"/>
          <w:sz w:val="28"/>
          <w:szCs w:val="28"/>
        </w:rPr>
      </w:pPr>
      <w:r w:rsidRPr="00AB7DFF">
        <w:rPr>
          <w:b/>
          <w:spacing w:val="2"/>
          <w:sz w:val="28"/>
          <w:szCs w:val="28"/>
        </w:rPr>
        <w:t>Приоритеты развития ОО</w:t>
      </w:r>
    </w:p>
    <w:p w:rsidR="00AB7DFF" w:rsidRDefault="00AB7DFF" w:rsidP="00AB7DF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B7DFF" w:rsidRPr="0063620E" w:rsidTr="00572860">
        <w:trPr>
          <w:trHeight w:val="735"/>
        </w:trPr>
        <w:tc>
          <w:tcPr>
            <w:tcW w:w="3190" w:type="dxa"/>
            <w:shd w:val="clear" w:color="auto" w:fill="auto"/>
          </w:tcPr>
          <w:p w:rsidR="00AB7DFF" w:rsidRPr="00E86F98" w:rsidRDefault="00AB7DFF" w:rsidP="005728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6F98">
              <w:rPr>
                <w:rFonts w:ascii="Times New Roman" w:hAnsi="Times New Roman"/>
                <w:b/>
                <w:sz w:val="28"/>
                <w:szCs w:val="28"/>
              </w:rPr>
              <w:t>Качество управления</w:t>
            </w:r>
          </w:p>
        </w:tc>
        <w:tc>
          <w:tcPr>
            <w:tcW w:w="3190" w:type="dxa"/>
            <w:shd w:val="clear" w:color="auto" w:fill="auto"/>
          </w:tcPr>
          <w:p w:rsidR="00AB7DFF" w:rsidRPr="00E86F98" w:rsidRDefault="00AB7DFF" w:rsidP="005728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6F98">
              <w:rPr>
                <w:rFonts w:ascii="Times New Roman" w:hAnsi="Times New Roman"/>
                <w:b/>
                <w:sz w:val="28"/>
                <w:szCs w:val="28"/>
              </w:rPr>
              <w:t>Качество преподавания</w:t>
            </w:r>
          </w:p>
        </w:tc>
        <w:tc>
          <w:tcPr>
            <w:tcW w:w="3191" w:type="dxa"/>
            <w:shd w:val="clear" w:color="auto" w:fill="auto"/>
          </w:tcPr>
          <w:p w:rsidR="00AB7DFF" w:rsidRPr="00E86F98" w:rsidRDefault="00AB7DFF" w:rsidP="005728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6F98">
              <w:rPr>
                <w:rFonts w:ascii="Times New Roman" w:hAnsi="Times New Roman"/>
                <w:b/>
                <w:sz w:val="28"/>
                <w:szCs w:val="28"/>
              </w:rPr>
              <w:t>Организация образовательной среды</w:t>
            </w:r>
          </w:p>
        </w:tc>
      </w:tr>
      <w:tr w:rsidR="00AB7DFF" w:rsidRPr="0063620E" w:rsidTr="00572860">
        <w:tc>
          <w:tcPr>
            <w:tcW w:w="3190" w:type="dxa"/>
            <w:shd w:val="clear" w:color="auto" w:fill="auto"/>
          </w:tcPr>
          <w:p w:rsidR="00AB7DFF" w:rsidRPr="0063620E" w:rsidRDefault="00AB7DFF" w:rsidP="005728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1. Недостаточное финансирование ОО  для ее развития.</w:t>
            </w:r>
          </w:p>
          <w:p w:rsidR="00AB7DFF" w:rsidRPr="0063620E" w:rsidRDefault="00AB7DFF" w:rsidP="005728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2.Неэффективность  методической  работы  в школе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7DFF" w:rsidRPr="0063620E" w:rsidRDefault="00AB7DFF" w:rsidP="0057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4. Отсутствие Управляющего совета школы.</w:t>
            </w:r>
          </w:p>
          <w:p w:rsidR="00AB7DFF" w:rsidRPr="0063620E" w:rsidRDefault="00AB7DFF" w:rsidP="0057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5. Организация работы школьного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7DFF" w:rsidRPr="0063620E" w:rsidRDefault="00AB7DFF" w:rsidP="005728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B7DFF" w:rsidRPr="0063620E" w:rsidRDefault="00AB7DFF" w:rsidP="005728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1.Перегрузка учителей.</w:t>
            </w:r>
          </w:p>
          <w:p w:rsidR="00AB7DFF" w:rsidRPr="0063620E" w:rsidRDefault="00AB7DFF" w:rsidP="005728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2. Нет системы в использовании педагогами современных педагогических технологий.</w:t>
            </w:r>
          </w:p>
          <w:p w:rsidR="00AB7DFF" w:rsidRDefault="00AB7DFF" w:rsidP="005728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3. Снижение качества преподавания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7DFF" w:rsidRPr="0063620E" w:rsidRDefault="00AB7DFF" w:rsidP="005728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Снижение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показателя качества образовательных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7DFF" w:rsidRPr="0063620E" w:rsidRDefault="00AB7DFF" w:rsidP="0057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B7DFF" w:rsidRPr="0063620E" w:rsidRDefault="00AB7DFF" w:rsidP="0057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1. Удалённость от социо-культурных центров.</w:t>
            </w:r>
          </w:p>
          <w:p w:rsidR="00AB7DFF" w:rsidRPr="0063620E" w:rsidRDefault="00AB7DFF" w:rsidP="0057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2. Низкая культура общения детей.</w:t>
            </w:r>
          </w:p>
          <w:p w:rsidR="00AB7DFF" w:rsidRPr="0063620E" w:rsidRDefault="00AB7DFF" w:rsidP="0057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. Рост «усложнения» общего контингента обучающихся: увеличение процента обучающихся с низким уровнем развития, низкой учебной мотивацией,  детей с ЗПР, наличие детей «группы риска»  и стоящих на различных видах учёта.</w:t>
            </w:r>
          </w:p>
          <w:p w:rsidR="00AB7DFF" w:rsidRDefault="00AB7DFF" w:rsidP="0057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. Низкая мотивация учения и познавательная активность детей.</w:t>
            </w:r>
          </w:p>
          <w:p w:rsidR="00AB7DFF" w:rsidRPr="0063620E" w:rsidRDefault="00AB7DFF" w:rsidP="0057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. Работа с родителями (недостаточный образовательный  уровень и низкая  педагогическая   культура).</w:t>
            </w:r>
          </w:p>
        </w:tc>
      </w:tr>
      <w:tr w:rsidR="00AB7DFF" w:rsidRPr="0063620E" w:rsidTr="00572860">
        <w:tc>
          <w:tcPr>
            <w:tcW w:w="9571" w:type="dxa"/>
            <w:gridSpan w:val="3"/>
            <w:shd w:val="clear" w:color="auto" w:fill="auto"/>
          </w:tcPr>
          <w:p w:rsidR="00AB7DFF" w:rsidRPr="0063620E" w:rsidRDefault="00AB7DFF" w:rsidP="005728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ПРИОРИТЕТНАЯ  ПРОБЛЕМА</w:t>
            </w:r>
          </w:p>
        </w:tc>
      </w:tr>
      <w:tr w:rsidR="00AB7DFF" w:rsidRPr="0063620E" w:rsidTr="00572860">
        <w:tc>
          <w:tcPr>
            <w:tcW w:w="3190" w:type="dxa"/>
            <w:shd w:val="clear" w:color="auto" w:fill="auto"/>
          </w:tcPr>
          <w:p w:rsidR="00AB7DFF" w:rsidRPr="0063620E" w:rsidRDefault="00AB7DFF" w:rsidP="005728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Неэффективность  методической 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обеспечивающей целенаправленное, непрерывное, личностно-ориентированное повышение профессиональных компетентностей </w:t>
            </w:r>
            <w:r>
              <w:rPr>
                <w:rFonts w:ascii="Times New Roman" w:hAnsi="Times New Roman"/>
                <w:sz w:val="28"/>
                <w:szCs w:val="28"/>
              </w:rPr>
              <w:t>педагогов школы.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B7DFF" w:rsidRPr="0063620E" w:rsidRDefault="00AB7DFF" w:rsidP="005728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Снижение качества преподавания и показателя качества образовательных результатов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7DFF" w:rsidRPr="0063620E" w:rsidRDefault="00AB7DFF" w:rsidP="005728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B7DFF" w:rsidRPr="0063620E" w:rsidRDefault="00AB7DFF" w:rsidP="0057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п</w:t>
            </w:r>
            <w:r w:rsidRPr="000A5EFB">
              <w:rPr>
                <w:rFonts w:ascii="Times New Roman" w:hAnsi="Times New Roman"/>
                <w:sz w:val="28"/>
                <w:szCs w:val="28"/>
              </w:rPr>
              <w:t>сихолого-педагогическо</w:t>
            </w:r>
            <w:r>
              <w:rPr>
                <w:rFonts w:ascii="Times New Roman" w:hAnsi="Times New Roman"/>
                <w:sz w:val="28"/>
                <w:szCs w:val="28"/>
              </w:rPr>
              <w:t>го сопровождения</w:t>
            </w:r>
            <w:r w:rsidRPr="000A5EFB">
              <w:rPr>
                <w:rFonts w:ascii="Times New Roman" w:hAnsi="Times New Roman"/>
                <w:sz w:val="28"/>
                <w:szCs w:val="28"/>
              </w:rPr>
              <w:t xml:space="preserve"> обучающихся с низким уровнем развития, низкой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учебной мотивацией,  детей с ЗПР,детей «группы риска»  и стоящих на различных видах учёта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A5EFB">
              <w:rPr>
                <w:rFonts w:ascii="Times New Roman" w:hAnsi="Times New Roman"/>
                <w:sz w:val="28"/>
                <w:szCs w:val="28"/>
              </w:rPr>
              <w:t>с целью повышения образовательных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7DFF" w:rsidRPr="0063620E" w:rsidTr="00572860">
        <w:tc>
          <w:tcPr>
            <w:tcW w:w="9571" w:type="dxa"/>
            <w:gridSpan w:val="3"/>
            <w:shd w:val="clear" w:color="auto" w:fill="auto"/>
          </w:tcPr>
          <w:p w:rsidR="00AB7DFF" w:rsidRPr="0063620E" w:rsidRDefault="00AB7DFF" w:rsidP="005728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ПРИОРИТЕТЫ</w:t>
            </w:r>
          </w:p>
        </w:tc>
      </w:tr>
      <w:tr w:rsidR="00AB7DFF" w:rsidRPr="0063620E" w:rsidTr="00572860">
        <w:tc>
          <w:tcPr>
            <w:tcW w:w="3190" w:type="dxa"/>
            <w:shd w:val="clear" w:color="auto" w:fill="auto"/>
          </w:tcPr>
          <w:p w:rsidR="00AB7DFF" w:rsidRPr="0063620E" w:rsidRDefault="00AB7DFF" w:rsidP="00AB7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1. Поддержка профессионального развития педагогов через совершенствование методической 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обеспечивающей целенаправленное, непрерывное, личностно-ориентированное повышение професси</w:t>
            </w:r>
            <w:r>
              <w:rPr>
                <w:rFonts w:ascii="Times New Roman" w:hAnsi="Times New Roman"/>
                <w:sz w:val="28"/>
                <w:szCs w:val="28"/>
              </w:rPr>
              <w:t>ональных компетентностей педагогов школы.</w:t>
            </w:r>
          </w:p>
        </w:tc>
        <w:tc>
          <w:tcPr>
            <w:tcW w:w="3190" w:type="dxa"/>
            <w:shd w:val="clear" w:color="auto" w:fill="auto"/>
          </w:tcPr>
          <w:p w:rsidR="00AB7DFF" w:rsidRPr="0063620E" w:rsidRDefault="00AB7DFF" w:rsidP="00572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Cs/>
                <w:sz w:val="28"/>
                <w:szCs w:val="28"/>
              </w:rPr>
              <w:t>1. Улучшение</w:t>
            </w:r>
          </w:p>
          <w:p w:rsidR="00AB7DFF" w:rsidRPr="0063620E" w:rsidRDefault="00AB7DFF" w:rsidP="00572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Cs/>
                <w:sz w:val="28"/>
                <w:szCs w:val="28"/>
              </w:rPr>
              <w:t>предметных</w:t>
            </w:r>
          </w:p>
          <w:p w:rsidR="00AB7DFF" w:rsidRPr="0063620E" w:rsidRDefault="00AB7DFF" w:rsidP="00572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Cs/>
                <w:sz w:val="28"/>
                <w:szCs w:val="28"/>
              </w:rPr>
              <w:t>и метапредметных</w:t>
            </w:r>
          </w:p>
          <w:p w:rsidR="00AB7DFF" w:rsidRPr="0063620E" w:rsidRDefault="00AB7DFF" w:rsidP="0057286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Cs/>
                <w:sz w:val="28"/>
                <w:szCs w:val="28"/>
              </w:rPr>
              <w:t>результатов.</w:t>
            </w:r>
          </w:p>
          <w:p w:rsidR="00AB7DFF" w:rsidRPr="0063620E" w:rsidRDefault="00AB7DFF" w:rsidP="005728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B7DFF" w:rsidRPr="0063620E" w:rsidRDefault="00AB7DFF" w:rsidP="00572860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63620E">
              <w:rPr>
                <w:bCs/>
                <w:sz w:val="28"/>
                <w:szCs w:val="28"/>
              </w:rPr>
              <w:t xml:space="preserve">. </w:t>
            </w:r>
            <w:r w:rsidRPr="0063620E">
              <w:rPr>
                <w:sz w:val="28"/>
                <w:szCs w:val="28"/>
              </w:rPr>
              <w:t>Психолого-педагогическое сопровождение обучающихся</w:t>
            </w:r>
            <w:r>
              <w:rPr>
                <w:sz w:val="28"/>
                <w:szCs w:val="28"/>
              </w:rPr>
              <w:t xml:space="preserve"> с особыми образовательными способностями с целью повышения качества образования.</w:t>
            </w:r>
          </w:p>
        </w:tc>
      </w:tr>
    </w:tbl>
    <w:p w:rsidR="00AB7DFF" w:rsidRDefault="00AB7DFF" w:rsidP="00AB7DF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pacing w:val="2"/>
          <w:sz w:val="28"/>
          <w:szCs w:val="28"/>
        </w:rPr>
      </w:pPr>
    </w:p>
    <w:p w:rsidR="002A58E9" w:rsidRPr="0063620E" w:rsidRDefault="00790129" w:rsidP="00AB7DF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3620E">
        <w:rPr>
          <w:b/>
          <w:sz w:val="28"/>
          <w:szCs w:val="28"/>
        </w:rPr>
        <w:t>Таким образом, стратегическая  цель</w:t>
      </w:r>
      <w:r w:rsidR="00CB1694">
        <w:rPr>
          <w:b/>
          <w:sz w:val="28"/>
          <w:szCs w:val="28"/>
        </w:rPr>
        <w:t xml:space="preserve"> Программы</w:t>
      </w:r>
      <w:r w:rsidRPr="0063620E">
        <w:rPr>
          <w:b/>
          <w:sz w:val="28"/>
          <w:szCs w:val="28"/>
        </w:rPr>
        <w:t>:</w:t>
      </w:r>
      <w:r w:rsidRPr="0063620E">
        <w:rPr>
          <w:sz w:val="28"/>
          <w:szCs w:val="28"/>
        </w:rPr>
        <w:t xml:space="preserve"> повышение качества образовательных результатов обучающихся школы средствами повышения уровня обученности детей с разными </w:t>
      </w:r>
      <w:r w:rsidR="00CB1694">
        <w:rPr>
          <w:sz w:val="28"/>
          <w:szCs w:val="28"/>
        </w:rPr>
        <w:t xml:space="preserve">образовательными </w:t>
      </w:r>
      <w:r w:rsidRPr="0063620E">
        <w:rPr>
          <w:sz w:val="28"/>
          <w:szCs w:val="28"/>
        </w:rPr>
        <w:t>способностями.</w:t>
      </w:r>
    </w:p>
    <w:p w:rsidR="000C1B60" w:rsidRPr="0063620E" w:rsidRDefault="000C1B60" w:rsidP="0063620E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2860" w:rsidRDefault="00572860" w:rsidP="0063620E">
      <w:pPr>
        <w:pStyle w:val="a6"/>
        <w:numPr>
          <w:ilvl w:val="1"/>
          <w:numId w:val="17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Целевые показатели Программы</w:t>
      </w:r>
    </w:p>
    <w:p w:rsidR="00FE6F04" w:rsidRPr="00572860" w:rsidRDefault="000C1B60" w:rsidP="00572860">
      <w:pPr>
        <w:pStyle w:val="a6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860">
        <w:rPr>
          <w:rFonts w:ascii="Times New Roman" w:hAnsi="Times New Roman"/>
          <w:sz w:val="28"/>
          <w:szCs w:val="28"/>
          <w:lang w:eastAsia="ru-RU"/>
        </w:rPr>
        <w:t>Цели,  задачи и предполагаемый результат Программы по приоритетам развития школы.</w:t>
      </w:r>
    </w:p>
    <w:p w:rsidR="00E57024" w:rsidRDefault="00E57024" w:rsidP="0063620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3489"/>
        <w:gridCol w:w="4424"/>
      </w:tblGrid>
      <w:tr w:rsidR="00E57024" w:rsidRPr="0063620E" w:rsidTr="00AB7DFF">
        <w:tc>
          <w:tcPr>
            <w:tcW w:w="2577" w:type="dxa"/>
          </w:tcPr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 xml:space="preserve">Приоритет 1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Поддержка профессионального развития педагогов через совершенствование методической  работы</w:t>
            </w:r>
            <w:r w:rsidR="00CB1694">
              <w:rPr>
                <w:rFonts w:ascii="Times New Roman" w:hAnsi="Times New Roman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489" w:type="dxa"/>
          </w:tcPr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повысить уровень профессионального развития педагогических работников</w:t>
            </w:r>
            <w:r w:rsidR="00CB1694">
              <w:rPr>
                <w:rFonts w:ascii="Times New Roman" w:hAnsi="Times New Roman"/>
                <w:sz w:val="28"/>
                <w:szCs w:val="28"/>
              </w:rPr>
              <w:t xml:space="preserve"> школы.</w:t>
            </w:r>
          </w:p>
          <w:p w:rsidR="00E57024" w:rsidRPr="0063620E" w:rsidRDefault="00E57024" w:rsidP="00CB169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E57024" w:rsidRPr="0063620E" w:rsidRDefault="00E57024" w:rsidP="00CB16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1).модернизировать методическую работу  с целью перехода школы в эффективный режим работы;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2).создать мотивационные условия для включения педагогов в </w:t>
            </w:r>
            <w:r w:rsidR="00CB1694">
              <w:rPr>
                <w:rFonts w:ascii="Times New Roman" w:hAnsi="Times New Roman"/>
                <w:sz w:val="28"/>
                <w:szCs w:val="28"/>
              </w:rPr>
              <w:t xml:space="preserve">инновационную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="00CB16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4" w:type="dxa"/>
          </w:tcPr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Результаты:</w:t>
            </w:r>
          </w:p>
          <w:p w:rsidR="00CB1694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Создана управленческая команда; 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Организованы и проведены семинары-практикумы, тренинги, направленные на повышение эффективности  совместной деятельности членов педагогического коллектива;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Проведена диагностика готовности педагогического коллектива к введению командной работы;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Апробированы новые инструменты инновационной работы школы:   (коуч-группы)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Организована работа по инновационной деятельности школы «Команда обучающихся учителей как инструмент личностного и профессионального развития педагога в школе»;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Разработаны содержание  программ семинаров- практикумов, тренингов,  направленных на создание эффективной команды из членов педагогического коллектива;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Организована  курсовая подготовка педагогов:   Совместное взаимодействие с ГОУ  «ИРО» ЯО;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Организована работа по обучению педагогов проекта « Поддержка школ, работающих в сложных социальных контекстах» в рамках районной «Методической лаборатории»;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Обеспечено участие педагогов в заседаниях районных методических объединен</w:t>
            </w:r>
            <w:r w:rsidR="00250A82">
              <w:rPr>
                <w:rFonts w:ascii="Times New Roman" w:hAnsi="Times New Roman"/>
                <w:sz w:val="28"/>
                <w:szCs w:val="28"/>
              </w:rPr>
              <w:t>ий, педагогических конференциях;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Внесены изменения в нормативно - правовую базу по вопросам</w:t>
            </w:r>
            <w:r w:rsidR="00250A82">
              <w:rPr>
                <w:rFonts w:ascii="Times New Roman" w:hAnsi="Times New Roman"/>
                <w:sz w:val="28"/>
                <w:szCs w:val="28"/>
              </w:rPr>
              <w:t xml:space="preserve"> стимулирования педагогов школы;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Организован обмен внутри школы педагогическим опытом по вопросам: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-внедрения педагогических технологий, активных методов обучения и др.;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- отслеживание уровня обученности;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-психолого- педагогиче</w:t>
            </w:r>
            <w:r w:rsidR="00250A82">
              <w:rPr>
                <w:rFonts w:ascii="Times New Roman" w:hAnsi="Times New Roman"/>
                <w:sz w:val="28"/>
                <w:szCs w:val="28"/>
              </w:rPr>
              <w:t>ского сопровождения обучающихся;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Создана база методических материалов педагогами школы.</w:t>
            </w:r>
          </w:p>
        </w:tc>
      </w:tr>
      <w:tr w:rsidR="00E57024" w:rsidRPr="0063620E" w:rsidTr="00AB7DFF">
        <w:tc>
          <w:tcPr>
            <w:tcW w:w="2577" w:type="dxa"/>
          </w:tcPr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 xml:space="preserve">Приоритет 2 </w:t>
            </w:r>
            <w:r w:rsidRPr="0063620E">
              <w:rPr>
                <w:rFonts w:ascii="Times New Roman" w:hAnsi="Times New Roman"/>
                <w:bCs/>
                <w:sz w:val="28"/>
                <w:szCs w:val="28"/>
              </w:rPr>
              <w:t>Улучшение предметных и метапредметных результатов</w:t>
            </w:r>
            <w:r w:rsidR="00CB169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повышение уровня обученности  детей с разными</w:t>
            </w:r>
            <w:r w:rsidR="00250A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образовательными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способностями 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на всех ступенях обучения на 8%.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E57024" w:rsidRPr="0063620E" w:rsidRDefault="00BA474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1).разработать мониторинг сформированности умений по предметам на всех ступенях обучения</w:t>
            </w:r>
            <w:r w:rsidR="00250A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7024" w:rsidRPr="0063620E" w:rsidRDefault="00BA474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2).</w:t>
            </w:r>
            <w:r w:rsidR="00E57024" w:rsidRPr="0063620E">
              <w:rPr>
                <w:rFonts w:ascii="Times New Roman" w:hAnsi="Times New Roman"/>
                <w:sz w:val="28"/>
                <w:szCs w:val="28"/>
              </w:rPr>
              <w:t xml:space="preserve">обеспечить стабильность и рост  уровня обученности у детей с разными образовательными </w:t>
            </w:r>
            <w:r w:rsidR="00250A82">
              <w:rPr>
                <w:rFonts w:ascii="Times New Roman" w:hAnsi="Times New Roman"/>
                <w:sz w:val="28"/>
                <w:szCs w:val="28"/>
              </w:rPr>
              <w:t>способностями</w:t>
            </w:r>
            <w:r w:rsidR="00E57024" w:rsidRPr="00636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7024" w:rsidRPr="0063620E" w:rsidRDefault="00BA474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3). </w:t>
            </w:r>
            <w:r w:rsidR="00E57024" w:rsidRPr="0063620E">
              <w:rPr>
                <w:rFonts w:ascii="Times New Roman" w:hAnsi="Times New Roman"/>
                <w:sz w:val="28"/>
                <w:szCs w:val="28"/>
              </w:rPr>
              <w:t>создать условия для увеличения количества учащихся, принимающих участие, в конкурсах, фестивалях, интеллектуальных играх соревнованиях, а также победивших в конкурсных мероприятиях школьного,</w:t>
            </w:r>
            <w:r w:rsidR="00250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024" w:rsidRPr="0063620E">
              <w:rPr>
                <w:rFonts w:ascii="Times New Roman" w:hAnsi="Times New Roman"/>
                <w:sz w:val="28"/>
                <w:szCs w:val="28"/>
              </w:rPr>
              <w:t xml:space="preserve">муниципального, регионального и прочих уровней.  </w:t>
            </w:r>
          </w:p>
        </w:tc>
        <w:tc>
          <w:tcPr>
            <w:tcW w:w="4424" w:type="dxa"/>
          </w:tcPr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Скорректирован</w:t>
            </w:r>
            <w:r w:rsidR="002A7963">
              <w:rPr>
                <w:rFonts w:ascii="Times New Roman" w:hAnsi="Times New Roman"/>
                <w:sz w:val="28"/>
                <w:szCs w:val="28"/>
              </w:rPr>
              <w:t>а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основная образовательная программа  на всех ступенях обучения и рабочие программы педагогов.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Изучены и отобраны эффективные методики обучения.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Разработан мониторинг сформированности умений по предметам на всех ступенях обучения.</w:t>
            </w:r>
          </w:p>
          <w:p w:rsidR="00E57024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Изучены, отобраны и  использованы  методики формирующего оценивания</w:t>
            </w:r>
            <w:r w:rsidR="002A7963">
              <w:rPr>
                <w:rFonts w:ascii="Times New Roman" w:hAnsi="Times New Roman"/>
                <w:sz w:val="28"/>
                <w:szCs w:val="28"/>
              </w:rPr>
              <w:t>, стратегий  смыслового чтения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3367" w:rsidRPr="0063620E" w:rsidRDefault="00993367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и реализация программы «Развитие функциональной грамотности» в 5 – 8 классах;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Проведен диагностический контроль предметных и метапредметных работ и их анализ.  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Проведена промежуточная итоговая аттестация и анализ.  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Оформлены портфолио учащихся, карты личных достижений.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Организованы конкурсы для </w:t>
            </w:r>
            <w:r w:rsidR="00BA474F" w:rsidRPr="0063620E">
              <w:rPr>
                <w:rFonts w:ascii="Times New Roman" w:hAnsi="Times New Roman"/>
                <w:sz w:val="28"/>
                <w:szCs w:val="28"/>
              </w:rPr>
              <w:t>о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бучающихся - «Дневник года», предметные недели,  «Неделя пятерок», школьный этап предметных олимпиад,  чествование отличников и хорошистов (линейки, доска почета, награждения).  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Проведены педсоветы, тематические классные часы, родительские собрания по использованию приёмов, форм, средств для развития  мотивации педагогов, детей и родителей  в повышении качества образовательных результатов.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Проведены семинары на:</w:t>
            </w:r>
            <w:r w:rsidR="002A7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развитие уверенности в себе, выработку индивидуальной стратегии поведения в период подготовки и сдачи экзамена;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Организована помощь в подготовке к конкурсам, фестивалям, соревнован</w:t>
            </w:r>
            <w:r w:rsidR="002A7963">
              <w:rPr>
                <w:rFonts w:ascii="Times New Roman" w:hAnsi="Times New Roman"/>
                <w:sz w:val="28"/>
                <w:szCs w:val="28"/>
              </w:rPr>
              <w:t>иям, ведении портфолио учащихся;</w:t>
            </w:r>
          </w:p>
          <w:p w:rsidR="002A7963" w:rsidRDefault="002A7963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количества учеников к п</w:t>
            </w:r>
            <w:r w:rsidR="00E57024"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ривлечен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</w:t>
            </w:r>
            <w:r w:rsidR="00E57024"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 проектной и исследовательской деятельности на 8%  (выделен 1 час  в УП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57024"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роектную  деятельность, организованы курсы внеурочной деятельности: «Я -исследователь»,  «Праздники, традиции, ремёсла народов России», «Занимательная биология»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«Найди себя», «Юные туристы»</w:t>
            </w:r>
            <w:r w:rsidR="00E57024"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т.д.).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Организована качественная подготовка обучающихся в конкурсах и олимпиадах (выделение олимпиадного часа из школьного компонента ОУ). </w:t>
            </w:r>
          </w:p>
          <w:p w:rsidR="00E57024" w:rsidRPr="0063620E" w:rsidRDefault="00E57024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Расширена сеть детских объединений.</w:t>
            </w:r>
          </w:p>
        </w:tc>
      </w:tr>
      <w:tr w:rsidR="00AB7DFF" w:rsidRPr="0063620E" w:rsidTr="00AB7DFF">
        <w:tc>
          <w:tcPr>
            <w:tcW w:w="2577" w:type="dxa"/>
          </w:tcPr>
          <w:p w:rsidR="00AB7DFF" w:rsidRPr="0063620E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Приоритет 3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Психолого-педагогическое сопровождение обучающихся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особыми образовательными способностями с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целью повышения </w:t>
            </w:r>
            <w:r>
              <w:rPr>
                <w:rFonts w:ascii="Times New Roman" w:hAnsi="Times New Roman"/>
                <w:sz w:val="28"/>
                <w:szCs w:val="28"/>
              </w:rPr>
              <w:t>качества образования.</w:t>
            </w:r>
          </w:p>
        </w:tc>
        <w:tc>
          <w:tcPr>
            <w:tcW w:w="3489" w:type="dxa"/>
            <w:vMerge w:val="restart"/>
          </w:tcPr>
          <w:p w:rsidR="00AB7DFF" w:rsidRPr="0063620E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создание психолого-педагогических условий сопровождения детей,  со</w:t>
            </w:r>
            <w:r w:rsidRPr="0063620E">
              <w:rPr>
                <w:rFonts w:ascii="Times New Roman" w:hAnsi="Times New Roman"/>
                <w:bCs/>
                <w:sz w:val="28"/>
                <w:szCs w:val="28"/>
              </w:rPr>
              <w:t>ориентированных на способности, возможности и здоровье ученика, способствующие личностному и интеллектуальному развитию обучающегося и повышению качеств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3620E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образовательных результатов.</w:t>
            </w:r>
          </w:p>
          <w:p w:rsidR="00AB7DFF" w:rsidRPr="00993367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3367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AB7DFF" w:rsidRPr="0063620E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1).организовать комплексную работу по предупреждению возникновения явлений дезадаптации обучающихся в ОУ в условиях перехода на новый образовательный уровень;</w:t>
            </w:r>
          </w:p>
          <w:p w:rsidR="00AB7DFF" w:rsidRPr="0063620E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2).создать оптимальные условия  для обеспечения комплексного психолого-педагогического сопровождения обучающихся с разными образовательными потребностями (одарёнными, с ОВЗ, низкомотивированными, слабоуспевающими детьми).</w:t>
            </w:r>
          </w:p>
          <w:p w:rsidR="00AB7DFF" w:rsidRPr="0063620E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vMerge w:val="restart"/>
          </w:tcPr>
          <w:p w:rsidR="00AB7DFF" w:rsidRPr="0063620E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Разработаны  конкретные рекомендации педагогическим работникам, родителям по оказанию помощи в вопросах воспитания, обучения и развития с учетом возрастных и индивидуальных особенностей школьников.</w:t>
            </w:r>
          </w:p>
          <w:p w:rsidR="00AB7DFF" w:rsidRPr="0063620E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Спланированы непрерывные, совместные с обучающимися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достижения в учебе и мотивация стремления к ним.  </w:t>
            </w:r>
          </w:p>
          <w:p w:rsidR="00AB7DFF" w:rsidRPr="0063620E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Проведена диагностика по выявлению уровня психологической готовности педагогов к инновационной деятельности  в работе. </w:t>
            </w:r>
          </w:p>
          <w:p w:rsidR="00AB7DFF" w:rsidRPr="0063620E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Проведены  консультации педагога-психолога. </w:t>
            </w:r>
          </w:p>
          <w:p w:rsidR="00AB7DFF" w:rsidRPr="0063620E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Разработаны индивидуальные  программы сопровождения детей (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одарённых, с ОВЗ, низкомотивированными, слабоуспевающими).</w:t>
            </w:r>
          </w:p>
          <w:p w:rsidR="00AB7DFF" w:rsidRPr="0063620E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Проведены психолого-педагогическ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ие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диагностики: возрастной и скрытой одарённости, низкомотивированных, слабоуспевающих детей, с ОВЗ. Организована качественная подготовка обучающихся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олимпиада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(выделение олимпиадного часа из школьного компонента ОУ). </w:t>
            </w:r>
          </w:p>
          <w:p w:rsidR="00AB7DFF" w:rsidRPr="0063620E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Проведена работа по привлечению  учеников к проектной и исследовательской деятельности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(увеличение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на 8%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):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выделен 1 час  в УП на проектную  деятельность, организова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ны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курсы внеурочной деятельности: «Я -исследователь»,  «Праздники, традиции, ремёсла народов России», «Занимательная биология»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«Найди себя», «Юные туристы»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т.д.). </w:t>
            </w:r>
          </w:p>
          <w:p w:rsidR="00AB7DFF" w:rsidRPr="0063620E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Создана ситуация учебного сотрудничества, содружества и сотворчества педагогов и учащихся на уроках и во внеурочной деятельности через инновационные технологии и формы обучения.</w:t>
            </w:r>
          </w:p>
        </w:tc>
      </w:tr>
      <w:tr w:rsidR="00AB7DFF" w:rsidRPr="0063620E" w:rsidTr="00AB7DFF">
        <w:trPr>
          <w:trHeight w:val="183"/>
        </w:trPr>
        <w:tc>
          <w:tcPr>
            <w:tcW w:w="2577" w:type="dxa"/>
            <w:tcBorders>
              <w:top w:val="nil"/>
            </w:tcBorders>
          </w:tcPr>
          <w:p w:rsidR="00AB7DFF" w:rsidRPr="0063620E" w:rsidRDefault="00AB7DFF" w:rsidP="00CB169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AB7DFF" w:rsidRPr="0063620E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dxa"/>
            <w:vMerge/>
          </w:tcPr>
          <w:p w:rsidR="00AB7DFF" w:rsidRPr="0063620E" w:rsidRDefault="00AB7DFF" w:rsidP="00CB1694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7024" w:rsidRPr="0063620E" w:rsidTr="009F3E1B">
        <w:trPr>
          <w:trHeight w:val="724"/>
        </w:trPr>
        <w:tc>
          <w:tcPr>
            <w:tcW w:w="10490" w:type="dxa"/>
            <w:gridSpan w:val="3"/>
          </w:tcPr>
          <w:p w:rsidR="00E57024" w:rsidRPr="0063620E" w:rsidRDefault="00E57024" w:rsidP="0063620E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 xml:space="preserve">Главный результат реализации Программы </w:t>
            </w:r>
            <w:r w:rsidR="000C1B60" w:rsidRPr="0063620E">
              <w:rPr>
                <w:rFonts w:ascii="Times New Roman" w:hAnsi="Times New Roman"/>
                <w:b/>
                <w:sz w:val="28"/>
                <w:szCs w:val="28"/>
              </w:rPr>
              <w:t>в целом</w:t>
            </w:r>
            <w:r w:rsidR="00AB7D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 образовательных результатов обучающихся школы средствами повышения уровня обученности детей с разными способностями на 8 %.</w:t>
            </w:r>
          </w:p>
        </w:tc>
      </w:tr>
    </w:tbl>
    <w:p w:rsidR="009F3E1B" w:rsidRDefault="009F3E1B" w:rsidP="006362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2310" w:rsidRDefault="00162310" w:rsidP="006362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0129" w:rsidRDefault="00790129" w:rsidP="005E7A1D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r w:rsidRPr="0063620E">
        <w:rPr>
          <w:b/>
          <w:spacing w:val="2"/>
          <w:sz w:val="28"/>
          <w:szCs w:val="28"/>
        </w:rPr>
        <w:t>Содержательный раздел</w:t>
      </w:r>
    </w:p>
    <w:p w:rsidR="005E7A1D" w:rsidRPr="005E7A1D" w:rsidRDefault="005E7A1D" w:rsidP="005E7A1D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5E7A1D">
        <w:rPr>
          <w:rFonts w:ascii="Times New Roman" w:hAnsi="Times New Roman"/>
          <w:sz w:val="28"/>
          <w:szCs w:val="28"/>
        </w:rPr>
        <w:t>На основе анализа образовательных результатов учащихся школы можно констатировать следующие учебные трудности, которые сохраняются как тенденции: несформированность умений применять знания в решении учебно-практических задач, недостаточность развития умения формулировать основную мысль, недостаточность развития умения решать текстовые задачи.</w:t>
      </w:r>
    </w:p>
    <w:p w:rsidR="005E7A1D" w:rsidRPr="005E7A1D" w:rsidRDefault="00963439" w:rsidP="005E7A1D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трудностей видим в вопросах преподавания: у детей выявлены</w:t>
      </w:r>
      <w:r w:rsidR="005E7A1D" w:rsidRPr="005E7A1D">
        <w:rPr>
          <w:rFonts w:ascii="Times New Roman" w:hAnsi="Times New Roman"/>
          <w:sz w:val="28"/>
          <w:szCs w:val="28"/>
        </w:rPr>
        <w:t xml:space="preserve"> трудности</w:t>
      </w:r>
      <w:r w:rsidR="005E7A1D">
        <w:rPr>
          <w:rFonts w:ascii="Times New Roman" w:hAnsi="Times New Roman"/>
          <w:sz w:val="28"/>
          <w:szCs w:val="28"/>
        </w:rPr>
        <w:t xml:space="preserve"> в </w:t>
      </w:r>
      <w:r w:rsidR="005E7A1D" w:rsidRPr="005E7A1D">
        <w:rPr>
          <w:rFonts w:ascii="Times New Roman" w:hAnsi="Times New Roman"/>
          <w:sz w:val="28"/>
          <w:szCs w:val="28"/>
        </w:rPr>
        <w:t>н</w:t>
      </w:r>
      <w:r w:rsidR="005E7A1D">
        <w:rPr>
          <w:rFonts w:ascii="Times New Roman" w:hAnsi="Times New Roman"/>
          <w:sz w:val="28"/>
          <w:szCs w:val="28"/>
        </w:rPr>
        <w:t>епонимании</w:t>
      </w:r>
      <w:r w:rsidR="005E7A1D" w:rsidRPr="005E7A1D">
        <w:rPr>
          <w:rFonts w:ascii="Times New Roman" w:hAnsi="Times New Roman"/>
          <w:sz w:val="28"/>
          <w:szCs w:val="28"/>
        </w:rPr>
        <w:t xml:space="preserve"> условий задачи, рассеянность, не понима</w:t>
      </w:r>
      <w:r w:rsidR="005E7A1D">
        <w:rPr>
          <w:rFonts w:ascii="Times New Roman" w:hAnsi="Times New Roman"/>
          <w:sz w:val="28"/>
          <w:szCs w:val="28"/>
        </w:rPr>
        <w:t>ние</w:t>
      </w:r>
      <w:r w:rsidR="005E7A1D" w:rsidRPr="005E7A1D">
        <w:rPr>
          <w:rFonts w:ascii="Times New Roman" w:hAnsi="Times New Roman"/>
          <w:sz w:val="28"/>
          <w:szCs w:val="28"/>
        </w:rPr>
        <w:t xml:space="preserve"> смысл</w:t>
      </w:r>
      <w:r w:rsidR="005E7A1D">
        <w:rPr>
          <w:rFonts w:ascii="Times New Roman" w:hAnsi="Times New Roman"/>
          <w:sz w:val="28"/>
          <w:szCs w:val="28"/>
        </w:rPr>
        <w:t>а</w:t>
      </w:r>
      <w:r w:rsidR="005E7A1D" w:rsidRPr="005E7A1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рочитанного (смысловое чтение)</w:t>
      </w:r>
      <w:r w:rsidR="005E7A1D" w:rsidRPr="005E7A1D">
        <w:rPr>
          <w:rFonts w:ascii="Times New Roman" w:hAnsi="Times New Roman"/>
          <w:sz w:val="28"/>
          <w:szCs w:val="28"/>
        </w:rPr>
        <w:t>.</w:t>
      </w:r>
    </w:p>
    <w:p w:rsidR="005E7A1D" w:rsidRPr="005E7A1D" w:rsidRDefault="005E7A1D" w:rsidP="00B634B2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5E7A1D">
        <w:rPr>
          <w:rFonts w:ascii="Times New Roman" w:hAnsi="Times New Roman"/>
          <w:sz w:val="28"/>
          <w:szCs w:val="28"/>
        </w:rPr>
        <w:t>У педагогического коллектива есть определенный технологический ресурс и опыт применения следующих технологий:  смысловое чтение, технологии развития критического мышления, технология КСО</w:t>
      </w:r>
      <w:r w:rsidR="00B634B2">
        <w:rPr>
          <w:rFonts w:ascii="Times New Roman" w:hAnsi="Times New Roman"/>
          <w:sz w:val="28"/>
          <w:szCs w:val="28"/>
        </w:rPr>
        <w:t>, проектн</w:t>
      </w:r>
      <w:r w:rsidR="00963439">
        <w:rPr>
          <w:rFonts w:ascii="Times New Roman" w:hAnsi="Times New Roman"/>
          <w:sz w:val="28"/>
          <w:szCs w:val="28"/>
        </w:rPr>
        <w:t>ая</w:t>
      </w:r>
      <w:r w:rsidR="00B634B2">
        <w:rPr>
          <w:rFonts w:ascii="Times New Roman" w:hAnsi="Times New Roman"/>
          <w:sz w:val="28"/>
          <w:szCs w:val="28"/>
        </w:rPr>
        <w:t xml:space="preserve"> и исследовательск</w:t>
      </w:r>
      <w:r w:rsidR="00963439">
        <w:rPr>
          <w:rFonts w:ascii="Times New Roman" w:hAnsi="Times New Roman"/>
          <w:sz w:val="28"/>
          <w:szCs w:val="28"/>
        </w:rPr>
        <w:t>ая</w:t>
      </w:r>
      <w:r w:rsidR="00B634B2">
        <w:rPr>
          <w:rFonts w:ascii="Times New Roman" w:hAnsi="Times New Roman"/>
          <w:sz w:val="28"/>
          <w:szCs w:val="28"/>
        </w:rPr>
        <w:t xml:space="preserve"> деятельност</w:t>
      </w:r>
      <w:r w:rsidR="00963439">
        <w:rPr>
          <w:rFonts w:ascii="Times New Roman" w:hAnsi="Times New Roman"/>
          <w:sz w:val="28"/>
          <w:szCs w:val="28"/>
        </w:rPr>
        <w:t>ь</w:t>
      </w:r>
      <w:r w:rsidR="00B634B2">
        <w:rPr>
          <w:rFonts w:ascii="Times New Roman" w:hAnsi="Times New Roman"/>
          <w:sz w:val="28"/>
          <w:szCs w:val="28"/>
        </w:rPr>
        <w:t>, о</w:t>
      </w:r>
      <w:r w:rsidRPr="005E7A1D">
        <w:rPr>
          <w:rFonts w:ascii="Times New Roman" w:hAnsi="Times New Roman"/>
          <w:sz w:val="28"/>
          <w:szCs w:val="28"/>
        </w:rPr>
        <w:t>днако, применение данных технологий носит фрагментарный, разрозненный характер, что не может гарнировать качество преподавания, позитивно влияющее на образовательный результат. Поэтому на основе анализа была выбрана педагогическая стратегия</w:t>
      </w:r>
      <w:r w:rsidR="00963439">
        <w:rPr>
          <w:rFonts w:ascii="Times New Roman" w:hAnsi="Times New Roman"/>
          <w:sz w:val="28"/>
          <w:szCs w:val="28"/>
        </w:rPr>
        <w:t>:</w:t>
      </w:r>
      <w:r w:rsidRPr="005E7A1D">
        <w:rPr>
          <w:rFonts w:ascii="Times New Roman" w:hAnsi="Times New Roman"/>
          <w:sz w:val="28"/>
          <w:szCs w:val="28"/>
        </w:rPr>
        <w:t xml:space="preserve">  </w:t>
      </w:r>
      <w:r w:rsidR="00E55181">
        <w:rPr>
          <w:rFonts w:ascii="Times New Roman" w:hAnsi="Times New Roman"/>
          <w:sz w:val="28"/>
          <w:szCs w:val="28"/>
        </w:rPr>
        <w:t xml:space="preserve">использование </w:t>
      </w:r>
      <w:r w:rsidR="00C94FC4">
        <w:rPr>
          <w:rFonts w:ascii="Times New Roman" w:hAnsi="Times New Roman"/>
          <w:sz w:val="28"/>
          <w:szCs w:val="28"/>
        </w:rPr>
        <w:t>технологии</w:t>
      </w:r>
      <w:r w:rsidRPr="005E7A1D">
        <w:rPr>
          <w:rFonts w:ascii="Times New Roman" w:hAnsi="Times New Roman"/>
          <w:sz w:val="28"/>
          <w:szCs w:val="28"/>
        </w:rPr>
        <w:t xml:space="preserve"> смыслового чтения</w:t>
      </w:r>
      <w:r w:rsidR="00E55181">
        <w:rPr>
          <w:rFonts w:ascii="Times New Roman" w:hAnsi="Times New Roman"/>
          <w:sz w:val="28"/>
          <w:szCs w:val="28"/>
        </w:rPr>
        <w:t xml:space="preserve"> в образовательном процессе</w:t>
      </w:r>
      <w:r w:rsidRPr="005E7A1D">
        <w:rPr>
          <w:rFonts w:ascii="Times New Roman" w:hAnsi="Times New Roman"/>
          <w:sz w:val="28"/>
          <w:szCs w:val="28"/>
        </w:rPr>
        <w:t xml:space="preserve">.                              </w:t>
      </w:r>
    </w:p>
    <w:p w:rsidR="005E7A1D" w:rsidRDefault="005E7A1D" w:rsidP="00E55181">
      <w:pPr>
        <w:pStyle w:val="a6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A1D">
        <w:rPr>
          <w:rFonts w:ascii="Times New Roman" w:hAnsi="Times New Roman"/>
          <w:sz w:val="28"/>
          <w:szCs w:val="28"/>
        </w:rPr>
        <w:t xml:space="preserve">Внедрение данной педагогической стратегии обосновывается ее ресурсами в улучшении следующих образовательных результатов: сформированность умений применять знания в решении учебно-практических задач,  развитие умения формулировать основную </w:t>
      </w:r>
      <w:r w:rsidR="00C94FC4">
        <w:rPr>
          <w:rFonts w:ascii="Times New Roman" w:hAnsi="Times New Roman"/>
          <w:sz w:val="28"/>
          <w:szCs w:val="28"/>
        </w:rPr>
        <w:t>мысль и решать текстовые задачи, т.е формирование метапредметных УУД.</w:t>
      </w:r>
      <w:r w:rsidRPr="005E7A1D">
        <w:rPr>
          <w:rFonts w:ascii="Times New Roman" w:hAnsi="Times New Roman"/>
          <w:sz w:val="28"/>
          <w:szCs w:val="28"/>
        </w:rPr>
        <w:t xml:space="preserve"> Считаем, что  это повлияет на повышение качества образовательных результатов </w:t>
      </w:r>
      <w:r w:rsidRPr="005E7A1D">
        <w:rPr>
          <w:rFonts w:ascii="Times New Roman" w:hAnsi="Times New Roman"/>
          <w:sz w:val="28"/>
          <w:szCs w:val="28"/>
          <w:lang w:eastAsia="ru-RU"/>
        </w:rPr>
        <w:t xml:space="preserve"> средствами повышения уровня обученности детей с разными </w:t>
      </w:r>
      <w:r w:rsidR="00E55181">
        <w:rPr>
          <w:rFonts w:ascii="Times New Roman" w:hAnsi="Times New Roman"/>
          <w:sz w:val="28"/>
          <w:szCs w:val="28"/>
          <w:lang w:eastAsia="ru-RU"/>
        </w:rPr>
        <w:t xml:space="preserve">образовательными </w:t>
      </w:r>
      <w:r w:rsidRPr="005E7A1D">
        <w:rPr>
          <w:rFonts w:ascii="Times New Roman" w:hAnsi="Times New Roman"/>
          <w:sz w:val="28"/>
          <w:szCs w:val="28"/>
          <w:lang w:eastAsia="ru-RU"/>
        </w:rPr>
        <w:t>способностями.</w:t>
      </w:r>
    </w:p>
    <w:p w:rsidR="00C94FC4" w:rsidRDefault="00C94FC4" w:rsidP="00C94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Выбранная стратегия, «работая» на образовательный результат, влияет и на результат профессионального развития педагогов.</w:t>
      </w:r>
    </w:p>
    <w:p w:rsidR="00C94FC4" w:rsidRPr="005E7A1D" w:rsidRDefault="00C94FC4" w:rsidP="00E55181">
      <w:pPr>
        <w:pStyle w:val="a6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129" w:rsidRPr="0063620E" w:rsidRDefault="0052085D" w:rsidP="0063620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spacing w:val="2"/>
          <w:sz w:val="28"/>
          <w:szCs w:val="28"/>
        </w:rPr>
      </w:pPr>
      <w:r w:rsidRPr="0063620E">
        <w:rPr>
          <w:b/>
          <w:spacing w:val="2"/>
          <w:sz w:val="28"/>
          <w:szCs w:val="28"/>
        </w:rPr>
        <w:t>3</w:t>
      </w:r>
      <w:r w:rsidR="000B6894">
        <w:rPr>
          <w:b/>
          <w:spacing w:val="2"/>
          <w:sz w:val="28"/>
          <w:szCs w:val="28"/>
        </w:rPr>
        <w:t xml:space="preserve">.1 </w:t>
      </w:r>
      <w:r w:rsidR="00790129" w:rsidRPr="0063620E">
        <w:rPr>
          <w:b/>
          <w:spacing w:val="2"/>
          <w:sz w:val="28"/>
          <w:szCs w:val="28"/>
        </w:rPr>
        <w:t xml:space="preserve"> Дорожная карта</w:t>
      </w:r>
    </w:p>
    <w:p w:rsidR="009F3E1B" w:rsidRPr="0063620E" w:rsidRDefault="009F3E1B" w:rsidP="0063620E">
      <w:pPr>
        <w:pStyle w:val="a5"/>
        <w:shd w:val="clear" w:color="auto" w:fill="FFFFFF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</w:p>
    <w:tbl>
      <w:tblPr>
        <w:tblW w:w="11057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2"/>
        <w:gridCol w:w="2457"/>
        <w:gridCol w:w="2220"/>
        <w:gridCol w:w="1173"/>
        <w:gridCol w:w="2088"/>
        <w:gridCol w:w="850"/>
      </w:tblGrid>
      <w:tr w:rsidR="009F3E1B" w:rsidRPr="0063620E" w:rsidTr="005728E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1B" w:rsidRPr="0063620E" w:rsidRDefault="009F3E1B" w:rsidP="005728E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1B" w:rsidRPr="0063620E" w:rsidRDefault="009F3E1B" w:rsidP="005728E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1B" w:rsidRPr="0063620E" w:rsidRDefault="009F3E1B" w:rsidP="005728EE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Планируемый результат</w:t>
            </w:r>
          </w:p>
          <w:p w:rsidR="009F3E1B" w:rsidRPr="0063620E" w:rsidRDefault="009F3E1B" w:rsidP="005728E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Качественный показатель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1B" w:rsidRPr="0063620E" w:rsidRDefault="009F3E1B" w:rsidP="005728E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Период выполнения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1B" w:rsidRPr="0063620E" w:rsidRDefault="009F3E1B" w:rsidP="005728EE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</w:p>
          <w:p w:rsidR="009F3E1B" w:rsidRPr="0063620E" w:rsidRDefault="009F3E1B" w:rsidP="005728E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Количественный показатель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1B" w:rsidRPr="0063620E" w:rsidRDefault="009F3E1B" w:rsidP="000B68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F3E1B" w:rsidRPr="0063620E" w:rsidTr="005728EE"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Улучшение качества управления</w:t>
            </w:r>
          </w:p>
        </w:tc>
      </w:tr>
      <w:tr w:rsidR="009F3E1B" w:rsidRPr="0063620E" w:rsidTr="005728EE"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Приоритет 1</w:t>
            </w: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Поддержка профессионального развития педагогов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Цель: Повысить уровень профессионального развития педагогических работников </w:t>
            </w:r>
          </w:p>
        </w:tc>
      </w:tr>
      <w:tr w:rsidR="009F3E1B" w:rsidRPr="0063620E" w:rsidTr="00572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1B" w:rsidRPr="0063620E" w:rsidRDefault="009F3E1B" w:rsidP="005728E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Модернизировать</w:t>
            </w:r>
          </w:p>
          <w:p w:rsidR="009F3E1B" w:rsidRPr="0063620E" w:rsidRDefault="000B6894" w:rsidP="005728E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F3E1B" w:rsidRPr="0063620E">
              <w:rPr>
                <w:rFonts w:ascii="Times New Roman" w:hAnsi="Times New Roman"/>
                <w:sz w:val="28"/>
                <w:szCs w:val="28"/>
              </w:rPr>
              <w:t>етодическую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E1B" w:rsidRPr="0063620E">
              <w:rPr>
                <w:rFonts w:ascii="Times New Roman" w:hAnsi="Times New Roman"/>
                <w:sz w:val="28"/>
                <w:szCs w:val="28"/>
              </w:rPr>
              <w:t>работу  с целью перехода школы в эффективный режим работы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Создание управленческ</w:t>
            </w:r>
            <w:r w:rsidR="000B6894">
              <w:rPr>
                <w:rFonts w:ascii="Times New Roman" w:hAnsi="Times New Roman"/>
                <w:sz w:val="28"/>
                <w:szCs w:val="28"/>
              </w:rPr>
              <w:t>ой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  <w:r w:rsidR="000B6894">
              <w:rPr>
                <w:rFonts w:ascii="Times New Roman" w:hAnsi="Times New Roman"/>
                <w:sz w:val="28"/>
                <w:szCs w:val="28"/>
              </w:rPr>
              <w:t>ы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Организация  и проведение семинаров-практикумов, тренингов, направленны</w:t>
            </w:r>
            <w:r w:rsidR="000B6894">
              <w:rPr>
                <w:rFonts w:ascii="Times New Roman" w:hAnsi="Times New Roman"/>
                <w:sz w:val="28"/>
                <w:szCs w:val="28"/>
              </w:rPr>
              <w:t>х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на повышение эффективности  совместной деятельности членов педагогического коллектива.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Диагностика готовности педагогического коллектива к введению командной работы. Апробирование  новых инструментов инновационной работы школы.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Разработка  нормативных документов</w:t>
            </w:r>
            <w:r w:rsidR="000B6894">
              <w:rPr>
                <w:rFonts w:ascii="Times New Roman" w:hAnsi="Times New Roman"/>
                <w:sz w:val="28"/>
                <w:szCs w:val="28"/>
              </w:rPr>
              <w:t>: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«Положение о коуч-группе»</w:t>
            </w:r>
            <w:r w:rsidR="000B68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«Формирование коуч-группы»</w:t>
            </w:r>
            <w:r w:rsidR="000B689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  «Составление плана работы коуч-групп».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Организация обмена опытом по направлениям работы коуч-групп внутри школы.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Проведение в школе коуч-сессий, открытых уроков, мастер-классов, семинаров.</w:t>
            </w:r>
          </w:p>
          <w:p w:rsidR="009F3E1B" w:rsidRPr="0063620E" w:rsidRDefault="000B6894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3E1B" w:rsidRPr="0063620E">
              <w:rPr>
                <w:rFonts w:ascii="Times New Roman" w:hAnsi="Times New Roman"/>
                <w:sz w:val="28"/>
                <w:szCs w:val="28"/>
              </w:rPr>
              <w:t xml:space="preserve">рганизация работы по инновационной деятельности школы «Команда обучающихся учителей как инструмент личностного и профессионального развития педагога в школе». 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Создание коуч-группы по направлениям работы: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- «Использование педагогического подхода «</w:t>
            </w:r>
            <w:r w:rsidRPr="0063620E">
              <w:rPr>
                <w:rFonts w:ascii="Times New Roman" w:hAnsi="Times New Roman"/>
                <w:sz w:val="28"/>
                <w:szCs w:val="28"/>
                <w:lang w:val="en-US"/>
              </w:rPr>
              <w:t>Lessenstady</w:t>
            </w:r>
            <w:r w:rsidR="000B689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Разработка содержания, программы семинаров- практикумов, тренингов</w:t>
            </w:r>
            <w:r w:rsidR="000B6894">
              <w:rPr>
                <w:rFonts w:ascii="Times New Roman" w:hAnsi="Times New Roman"/>
                <w:sz w:val="28"/>
                <w:szCs w:val="28"/>
              </w:rPr>
              <w:t>,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направленных на создание эффективной команды из чл</w:t>
            </w:r>
            <w:r w:rsidR="000B6894">
              <w:rPr>
                <w:rFonts w:ascii="Times New Roman" w:hAnsi="Times New Roman"/>
                <w:sz w:val="28"/>
                <w:szCs w:val="28"/>
              </w:rPr>
              <w:t>енов педагогического коллектива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, которая в тесном сотрудничестве добивается максимального успеха в достижении целей.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Стимулировать к участию в командной работе квалифицированных сотрудников.</w:t>
            </w:r>
          </w:p>
          <w:p w:rsidR="000B6894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Организация  курсовой подготовки педагогов:   </w:t>
            </w:r>
            <w:r w:rsidR="000B6894">
              <w:rPr>
                <w:rFonts w:ascii="Times New Roman" w:hAnsi="Times New Roman"/>
                <w:sz w:val="28"/>
                <w:szCs w:val="28"/>
              </w:rPr>
              <w:t>с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овместное взаимодействие с ГОУ  «ИРО» ЯО.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Составление перспективного плана курсовой подготовки педагогов.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Организация работы по обучению педагогов в рамках проекта « Поддержка школ, работающих в сложных социальных контекстах»</w:t>
            </w:r>
            <w:r w:rsidR="000B68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Участие педагогов в заседаниях районных методических объединений,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педагогических конференциях.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Организованы и проведены семинары – практикумы, тренинги.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Создана управленческая команда, которая в тесном сотрудничестве добивается максимального успеха в достижении целей.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Уровень готовности педагогического коллектива к введению командной работы.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Повысилась доля педагогов</w:t>
            </w:r>
            <w:r w:rsidR="000B6894">
              <w:rPr>
                <w:rFonts w:ascii="Times New Roman" w:hAnsi="Times New Roman"/>
                <w:sz w:val="28"/>
                <w:szCs w:val="28"/>
              </w:rPr>
              <w:t>,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принимающих приоритет и изъявивших его реализовывать.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Повышение доли педагогов, прошедших профессиональную подготовку и курсовую подготовку (предпочтение дистанционных курсов).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Повышение доли педагогов, принимающих участие в работе управленческой команды.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Разработан пакет нормативных документов.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Повышение доли педагогов, принимающих участие в районных методических объединени</w:t>
            </w:r>
            <w:r w:rsidR="000B6894">
              <w:rPr>
                <w:rFonts w:ascii="Times New Roman" w:hAnsi="Times New Roman"/>
                <w:sz w:val="28"/>
                <w:szCs w:val="28"/>
              </w:rPr>
              <w:t>ях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педагогических конференциях.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0B689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F3E1B" w:rsidRPr="0063620E" w:rsidTr="00572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Создать мотивационные условия для включения педагогов в </w:t>
            </w:r>
            <w:r w:rsidR="000B6894">
              <w:rPr>
                <w:rFonts w:ascii="Times New Roman" w:hAnsi="Times New Roman"/>
                <w:sz w:val="28"/>
                <w:szCs w:val="28"/>
              </w:rPr>
              <w:t>инновационную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Содействие в участии педагогов в конференциях, семинарах, конкурсах, распространении опыта работы.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Внесение изменений в нормативно - правовую базу по вопросам стимулирования педагогов школы.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Организовать обмен внутри школы педагогическим опытом по вопросам: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-внедрения педагогических технологий, активных методов обучения и др.;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- отслеживания уровня обученности;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-психолого- педагогического сопровождения обучающихся.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Провести обучение кадрового блока современным технологиям оценки  персонала.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Создание базы методических материалов педагогами школы.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Рефлексия собственного опыта.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Наличие адекватной самооценки.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B3964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9F3E1B" w:rsidRPr="0063620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="009B3964">
              <w:rPr>
                <w:rFonts w:ascii="Times New Roman" w:hAnsi="Times New Roman"/>
                <w:sz w:val="28"/>
                <w:szCs w:val="28"/>
              </w:rPr>
              <w:t xml:space="preserve"> доли педагогов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, участвующих в конкурсах педагогического мастерства.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Повышение доли педагогов, занимающихся проектно-исследовательской  деятельностью.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Повышение доли педагогов, имеющих публикации в профессиональных изданиях и СМИ и педагогических интернет - сообществах.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Повышение доли педагогов, внедряющих в учебный процесс инновационные формы обучения.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0B689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F3E1B" w:rsidRPr="0063620E" w:rsidTr="005728EE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Улучшение качества преподавания</w:t>
            </w:r>
          </w:p>
        </w:tc>
      </w:tr>
      <w:tr w:rsidR="009F3E1B" w:rsidRPr="0063620E" w:rsidTr="005728EE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 xml:space="preserve">Приоритет 2 </w:t>
            </w: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Улучшение предметных и метапредметных результатов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396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уровня обученности  детей с разными</w:t>
            </w:r>
            <w:r w:rsidR="009B39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образовательными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способностями</w:t>
            </w:r>
            <w:r w:rsidR="009B39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на всех ступенях обучения на 8%.</w:t>
            </w:r>
          </w:p>
        </w:tc>
      </w:tr>
      <w:tr w:rsidR="009F3E1B" w:rsidRPr="0063620E" w:rsidTr="00572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Создать информационно-методическое обеспечение деятельности участников образовательного процесса по повышению качества образования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Корректировка основной образовательной программы  на всех ступенях обучения и рабочих программ педагогов.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Изучение и отбор эффективных методик обучения.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Изучение нормативных и правовых документов.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Разработка мониторинга сформированности умений по предметам на всех ступенях обучения.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Обновлённая основная образовательная программа школы.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B3964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Отбор эффективных методик по обучению.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Разработан мониторинг сформированности умений по предметам на всех ступенях обучения.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0B689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B" w:rsidRPr="0063620E" w:rsidTr="00572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Обеспечивать стабильность и рост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уровня обученности у детей с разными образовательными </w:t>
            </w:r>
            <w:r w:rsidR="009B3964">
              <w:rPr>
                <w:rFonts w:ascii="Times New Roman" w:hAnsi="Times New Roman"/>
                <w:sz w:val="28"/>
                <w:szCs w:val="28"/>
              </w:rPr>
              <w:t>способностями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Изучение и отбор эффективных методик обучения.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Использование методик формирующего оценивания, стратегий смыслового чтения,   применение на практике опыта педагогов 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Использование на уроках  современных технологий обучения, ЭОР.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Разработка и реализация программы « Развитие функциональной грамотности в 5-8 классах».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Проведение стартовых, административных, рубежных и тематических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диагностических контрольных работ и их анализ. 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Проведение промежуточной итоговой аттестации и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анализ. 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Портфолио учащихся. 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Карта личных достижений. Ежемесячный анализ успеваемости по школе. 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Контроль за преподаванием предметов. 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Конкурсы для обучающихся -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«Дневник года», предметные недели,  «Неделя пятерок», школьный этап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предметных олимпиад. 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Чествование отличников и хорошистов (линейки,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доска почета, награждения). 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Демонстрация практического применения знаний в профессиональной деятельности (Проведение экскурсий на предприятия, профессиональные пробы и т.д.).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Проведение педсоветов, тематических классных часов, родительских собраний по использованию приёмов, форм, средств для развития  мотивации педагогов, детей и родителей  в повышении качества образовательных результатов.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Проведение семинаров на: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развитие уверенности в себе, выработку индивидуальной стратегии поведения в период подготовки и сдачи экзамена;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создание условий для развития навыка постановки и достижения целей;</w:t>
            </w:r>
          </w:p>
          <w:p w:rsidR="009F3E1B" w:rsidRPr="0063620E" w:rsidRDefault="009B3964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3E1B" w:rsidRPr="0063620E">
              <w:rPr>
                <w:rFonts w:ascii="Times New Roman" w:hAnsi="Times New Roman"/>
                <w:sz w:val="28"/>
                <w:szCs w:val="28"/>
              </w:rPr>
              <w:t>своение методов и приемов саморегуляции, мобилизации, способов управления стрессом.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Применение на практике опыта педагогов школы.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Систематичность использования на уроках  современных технологий обучения, ЭОР.</w:t>
            </w:r>
          </w:p>
          <w:p w:rsidR="009F3E1B" w:rsidRPr="0063620E" w:rsidRDefault="006B5EB2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Создано Портфолио обучающихся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Реализация программы « Развитие функциональной грамотности в 5-8 классах».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78" w:rsidRPr="0063620E" w:rsidRDefault="00326E78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Повышение процента уровня  обученности</w:t>
            </w:r>
            <w:r w:rsidR="006B5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детей с разными </w:t>
            </w:r>
            <w:r w:rsidR="006B5E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образовательными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способностями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на всех ступенях обучения на 8 %.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Положительная динамика уровня обученности, оценки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промежуточной и итоговой аттестации.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Положительная динамика  сформированности предметных и метапредметных результатов.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0B689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9F3E1B" w:rsidRPr="0063620E" w:rsidTr="00572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увеличения количества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учащихся, принимающих участие, в конкурсах,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фестивалях,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интеллектуальных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играх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соревнованиях, а также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победивших в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конкурсных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мероприятиях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школьного,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муниципального, регионального и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прочих уровней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Организация помощи в подготовке к конкурсам,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фестивалям, соревнованиям. 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Чествование победителей. 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Портфолио учащихся. 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 учеников к проектной и исследовательской деятельности</w:t>
            </w:r>
            <w:r w:rsidR="006B5E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(увеличение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8%</w:t>
            </w:r>
            <w:r w:rsidR="006B5E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):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выделение 1 часа  </w:t>
            </w:r>
            <w:r w:rsidR="006B5EB2">
              <w:rPr>
                <w:rFonts w:ascii="Times New Roman" w:hAnsi="Times New Roman"/>
                <w:sz w:val="28"/>
                <w:szCs w:val="28"/>
                <w:lang w:eastAsia="ru-RU"/>
              </w:rPr>
              <w:t>в УП на проектную  деятельность.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5EB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рганизовать курсы внеурочной деятельности: «Я -исследователь»,  «Праздники, традиции, ремёсла народов России», «Занимательная биология»</w:t>
            </w:r>
            <w:r w:rsidR="006B5EB2">
              <w:rPr>
                <w:rFonts w:ascii="Times New Roman" w:hAnsi="Times New Roman"/>
                <w:sz w:val="28"/>
                <w:szCs w:val="28"/>
                <w:lang w:eastAsia="ru-RU"/>
              </w:rPr>
              <w:t>, «Найди себя», «Юные туристы»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т.д.). Организация качественной подготовки обучающихся в конкурсах и олимпиадах (выделение олимпиадного часа из школьного компонента ОУ). Расширение сети детских объединений.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Качественная подготовка обучающихся в конкурсах и олимпиадах (выделение олимпиадного часа из школьного компонента ОУ). Расширение сети детских объединений.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Награды различного уровня.  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Реестр участников конкурсных мероприятий.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Повышение доли обучающихся принимающих участие, в конкурсах,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фестивалях,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интеллектуальных играх</w:t>
            </w:r>
            <w:r w:rsidR="006B5EB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соревнованиях, а также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победивших в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конкурсных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мероприятиях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школьного,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муниципального, регионального и прочих уровней на 8%    .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Повышение доли обучающихся, привлечённых  к проектной и исследовательской деятельности на 8%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0B689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9F3E1B" w:rsidRPr="0063620E" w:rsidTr="005728EE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Улучшение образовательной среды</w:t>
            </w:r>
          </w:p>
        </w:tc>
      </w:tr>
      <w:tr w:rsidR="009F3E1B" w:rsidRPr="0063620E" w:rsidTr="005728EE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Приоритет 3 </w:t>
            </w: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обучающихся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EB2">
              <w:rPr>
                <w:rFonts w:ascii="Times New Roman" w:hAnsi="Times New Roman"/>
                <w:sz w:val="28"/>
                <w:szCs w:val="28"/>
              </w:rPr>
              <w:t>с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оздание социально-психологических условий для успешного взаимодействия участников образовательного процесса.</w:t>
            </w:r>
          </w:p>
        </w:tc>
      </w:tr>
      <w:tr w:rsidR="009F3E1B" w:rsidRPr="0063620E" w:rsidTr="00572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Организовать комплексную работу по предупреждению возникновения явлений дезадаптации обучающихся в ОУ в условиях перехода на новый образовательный уровень.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 школьников.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Непрерывное, совместное с обучающимися, планирование достижений в учебе и мотивация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стремления к ним. 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Развитие интеллектуальной, эмоционально, познавательной и личностной сфер обучающихся.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Благоприятное  психоэмоциональное состояние детей в школе.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Развитие интеллектуальной, эмоционально, познавательной и личностной сфер обучающихся.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Повышение доли обучающихся, имеющих положительную динамику индивидуальных образовательных достижений.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Повышение доли обучающихся успешно социализированых в ОУ.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0B689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9F3E1B" w:rsidRPr="0063620E" w:rsidTr="00572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Обеспечить психологическую поддержку педагогов и развитие психологической готовности </w:t>
            </w:r>
            <w:r w:rsidR="006B5E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их </w:t>
            </w:r>
            <w:r w:rsidRPr="006362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инновационной деятельности в образовательной среде.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Диагностика по выявлению уровня психологической готовности педагогов к инновационной деятельности  в работе. Развитие инновационного потенциала педагогов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путем проведения индивидуальных и групповых консультаций. Проведение консультаций педагога-психолога. Разработка  индивидуальных программ сопровождения детей (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одарённых, с ОВЗ, низкомотивированны</w:t>
            </w:r>
            <w:r w:rsidR="006B5EB2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, слабоуспевающи</w:t>
            </w:r>
            <w:r w:rsidR="006B5EB2">
              <w:rPr>
                <w:rFonts w:ascii="Times New Roman" w:hAnsi="Times New Roman"/>
                <w:sz w:val="28"/>
                <w:szCs w:val="28"/>
                <w:lang w:eastAsia="ru-RU"/>
              </w:rPr>
              <w:t>х, талантливых…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благоприятного психологического микроклимата в коллективе.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Преодоление инновационных барьеров.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Реализация индивидуальных программ сопровождения детей (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одарённых, с ОВЗ, низкомотивированны</w:t>
            </w:r>
            <w:r w:rsidR="006B5EB2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, слабоуспевающим</w:t>
            </w:r>
            <w:r w:rsidR="006B5EB2">
              <w:rPr>
                <w:rFonts w:ascii="Times New Roman" w:hAnsi="Times New Roman"/>
                <w:sz w:val="28"/>
                <w:szCs w:val="28"/>
                <w:lang w:eastAsia="ru-RU"/>
              </w:rPr>
              <w:t>, талантливых…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Доля педагогов </w:t>
            </w:r>
            <w:r w:rsidRPr="006362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готовых к повышению уровня профессионального мастерства.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Разработка индивидуальных программ сопровождения детей (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одарённых, с ОВЗ, низкомотивированны</w:t>
            </w:r>
            <w:r w:rsidR="006B5EB2">
              <w:rPr>
                <w:rFonts w:ascii="Times New Roman" w:hAnsi="Times New Roman"/>
                <w:sz w:val="28"/>
                <w:szCs w:val="28"/>
                <w:lang w:eastAsia="ru-RU"/>
              </w:rPr>
              <w:t>х, слабоуспевающих, талантливых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0B689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Директор, педагог-психолог</w:t>
            </w:r>
          </w:p>
        </w:tc>
      </w:tr>
      <w:tr w:rsidR="009F3E1B" w:rsidRPr="0063620E" w:rsidTr="00572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Приобщать родителей к психолого-педагогическому сопровождению обучающихся.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Разработка механизма вовлечённости родителей, в процесс сопровождения образовательных результатов обучающихся (тренинги, родительская конференция, День открытых дверей и др.).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Проведение тематических занятий, родительских собраний, консультирование родителей по вопросам воспитания, обучения и развития учеников.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Использование различных механизмов вовлечённости родителей, в процесс сопровождения образовательных результатов обучающихся.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Повышение доли родителей, умеющих установить психологически грамотную, развивающую систему взаимоотношений с ребёнком, основанную на взаимопонимании и взаимном восприятии друг друга.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6362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5728EE">
              <w:rPr>
                <w:rFonts w:ascii="Times New Roman" w:hAnsi="Times New Roman"/>
                <w:sz w:val="28"/>
                <w:szCs w:val="28"/>
              </w:rPr>
              <w:t>, родители.</w:t>
            </w:r>
          </w:p>
        </w:tc>
      </w:tr>
      <w:tr w:rsidR="009F3E1B" w:rsidRPr="0063620E" w:rsidTr="00572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Создать оптимальны</w:t>
            </w:r>
            <w:r w:rsidR="005728E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условий для обеспечения комплексного психолого-педагогического сопровождения обучающихся с разными образовательными </w:t>
            </w:r>
            <w:r w:rsidR="005728EE">
              <w:rPr>
                <w:rFonts w:ascii="Times New Roman" w:hAnsi="Times New Roman"/>
                <w:sz w:val="28"/>
                <w:szCs w:val="28"/>
                <w:lang w:eastAsia="ru-RU"/>
              </w:rPr>
              <w:t>способностями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(одарёнными, с ОВЗ, низкомотивированными, слабоуспевающими</w:t>
            </w:r>
            <w:r w:rsidR="005728EE">
              <w:rPr>
                <w:rFonts w:ascii="Times New Roman" w:hAnsi="Times New Roman"/>
                <w:sz w:val="28"/>
                <w:szCs w:val="28"/>
                <w:lang w:eastAsia="ru-RU"/>
              </w:rPr>
              <w:t>, талантлдивыми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детьми).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психолого-педагогической диагностики: возрастной и скрытой одарённости, низкомотивированных, слабоуспевающих детей, с ОВЗ</w:t>
            </w:r>
            <w:r w:rsidR="005728EE">
              <w:rPr>
                <w:rFonts w:ascii="Times New Roman" w:hAnsi="Times New Roman"/>
                <w:sz w:val="28"/>
                <w:szCs w:val="28"/>
                <w:lang w:eastAsia="ru-RU"/>
              </w:rPr>
              <w:t>, талантливых детей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Организация качественной подготовки обучающихся </w:t>
            </w:r>
            <w:r w:rsidR="005728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участию в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конкурсах и олимпиадах (выделение олимпиадного часа из школьного компонента ОУ). Привлечение  учеников к проектной и исследовательской деятельности</w:t>
            </w:r>
            <w:r w:rsidR="005728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(увеличение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8%</w:t>
            </w:r>
            <w:r w:rsidR="005728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): 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выделение 1 часа  </w:t>
            </w:r>
            <w:r w:rsidR="005728EE">
              <w:rPr>
                <w:rFonts w:ascii="Times New Roman" w:hAnsi="Times New Roman"/>
                <w:sz w:val="28"/>
                <w:szCs w:val="28"/>
                <w:lang w:eastAsia="ru-RU"/>
              </w:rPr>
              <w:t>в УП на проектную  деятельность.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28E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рганизовать курсы внеурочной деятельности: «Я -исследователь»,  «Праздники, традиции, ремёсла народов России», «Занимательная биология»</w:t>
            </w:r>
            <w:r w:rsidR="005728EE">
              <w:rPr>
                <w:rFonts w:ascii="Times New Roman" w:hAnsi="Times New Roman"/>
                <w:sz w:val="28"/>
                <w:szCs w:val="28"/>
                <w:lang w:eastAsia="ru-RU"/>
              </w:rPr>
              <w:t>, «Найди себя», «Юные туристы"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т.д.).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ситуаций учебного сотрудничества, содружества и сотворчества педагогов и учащихся на уроках и во внеурочной деятельности через инновационные технологии и формы обучения.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E" w:rsidRDefault="005728EE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8EE" w:rsidRDefault="005728EE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курсов внеурочной деятельности: «Я -исследователь»,  «Праздники, традиции, ремёсла народов России», «Занимательная биология»</w:t>
            </w:r>
            <w:r w:rsidR="005728EE">
              <w:rPr>
                <w:rFonts w:ascii="Times New Roman" w:hAnsi="Times New Roman"/>
                <w:sz w:val="28"/>
                <w:szCs w:val="28"/>
                <w:lang w:eastAsia="ru-RU"/>
              </w:rPr>
              <w:t>, «Найди себя», «Юные туристы»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т.д.).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ситуаций учебного сотрудничества, содружества и сотворчества педагогов и учащихся на уроках и во внеурочной деятельности через инновационные технологии и формы обучения.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Повышение доли обучающихся,  владеющих оптимальным уровнем саморегуляции, организации собственной деятельности, стрессоустойчивости, мобильности. Снижение уровня агрессии, тревожности.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Повышение доли обучающихся принимающих участие, в конкурсах,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фестивалях,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интеллектуальных играх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соревнованиях, а также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победивших в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конкурсных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мероприятиях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школьного, </w:t>
            </w:r>
          </w:p>
          <w:p w:rsidR="009F3E1B" w:rsidRPr="0063620E" w:rsidRDefault="009F3E1B" w:rsidP="005728E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муниципального, регионального и 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прочих уровней на 8%    .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Повышение доли   учеников</w:t>
            </w:r>
            <w:r w:rsidR="005728EE">
              <w:rPr>
                <w:rFonts w:ascii="Times New Roman" w:hAnsi="Times New Roman"/>
                <w:sz w:val="28"/>
                <w:szCs w:val="28"/>
              </w:rPr>
              <w:t>, привлечённых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к проектной и исследовательской деятельности на 8%  </w:t>
            </w:r>
          </w:p>
          <w:p w:rsidR="009F3E1B" w:rsidRPr="0063620E" w:rsidRDefault="009F3E1B" w:rsidP="005728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B" w:rsidRPr="0063620E" w:rsidRDefault="009F3E1B" w:rsidP="006362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0129" w:rsidRDefault="00790129" w:rsidP="0063620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E6AD5" w:rsidRPr="0063620E" w:rsidRDefault="009312D4" w:rsidP="0063620E">
      <w:pPr>
        <w:jc w:val="both"/>
        <w:rPr>
          <w:rFonts w:ascii="Times New Roman" w:hAnsi="Times New Roman"/>
          <w:b/>
          <w:sz w:val="28"/>
          <w:szCs w:val="28"/>
        </w:rPr>
      </w:pPr>
      <w:r w:rsidRPr="0063620E">
        <w:rPr>
          <w:rFonts w:ascii="Times New Roman" w:hAnsi="Times New Roman"/>
          <w:b/>
          <w:sz w:val="28"/>
          <w:szCs w:val="28"/>
        </w:rPr>
        <w:t>4</w:t>
      </w:r>
      <w:r w:rsidR="000A0DD1" w:rsidRPr="0063620E">
        <w:rPr>
          <w:rFonts w:ascii="Times New Roman" w:hAnsi="Times New Roman"/>
          <w:b/>
          <w:sz w:val="28"/>
          <w:szCs w:val="28"/>
        </w:rPr>
        <w:t xml:space="preserve">. </w:t>
      </w:r>
      <w:r w:rsidR="008E6AD5" w:rsidRPr="0063620E">
        <w:rPr>
          <w:rFonts w:ascii="Times New Roman" w:hAnsi="Times New Roman"/>
          <w:b/>
          <w:sz w:val="28"/>
          <w:szCs w:val="28"/>
        </w:rPr>
        <w:t>Оценочный раздел</w:t>
      </w:r>
    </w:p>
    <w:p w:rsidR="009312D4" w:rsidRPr="0063620E" w:rsidRDefault="009312D4" w:rsidP="0063620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3620E">
        <w:rPr>
          <w:rFonts w:ascii="Times New Roman" w:hAnsi="Times New Roman"/>
          <w:b/>
          <w:sz w:val="28"/>
          <w:szCs w:val="28"/>
        </w:rPr>
        <w:t xml:space="preserve">4.1. </w:t>
      </w:r>
      <w:r w:rsidR="00683EF8" w:rsidRPr="0063620E">
        <w:rPr>
          <w:rFonts w:ascii="Times New Roman" w:hAnsi="Times New Roman"/>
          <w:b/>
          <w:sz w:val="28"/>
          <w:szCs w:val="28"/>
        </w:rPr>
        <w:t>Подходы к мониторингу результати</w:t>
      </w:r>
      <w:r w:rsidRPr="0063620E">
        <w:rPr>
          <w:rFonts w:ascii="Times New Roman" w:hAnsi="Times New Roman"/>
          <w:b/>
          <w:sz w:val="28"/>
          <w:szCs w:val="28"/>
        </w:rPr>
        <w:t>вности реализации Программы перехода школы в эффективный режим работы.</w:t>
      </w:r>
    </w:p>
    <w:p w:rsidR="008D7627" w:rsidRPr="0063620E" w:rsidRDefault="008D7627" w:rsidP="0063620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>Руководство реализацией Программой осуществляется на уровне педагогического и</w:t>
      </w:r>
      <w:r w:rsidRPr="0063620E">
        <w:rPr>
          <w:rFonts w:ascii="Times New Roman" w:hAnsi="Times New Roman"/>
          <w:color w:val="000000"/>
          <w:sz w:val="28"/>
          <w:szCs w:val="28"/>
        </w:rPr>
        <w:t xml:space="preserve"> родительского с</w:t>
      </w:r>
      <w:r w:rsidRPr="0063620E">
        <w:rPr>
          <w:rFonts w:ascii="Times New Roman" w:hAnsi="Times New Roman"/>
          <w:sz w:val="28"/>
          <w:szCs w:val="28"/>
        </w:rPr>
        <w:t>овета. Методическое сопровождение осуществляет Методический совет школы. Информационно-методические вопросы рассматриваются на методических объединениях.Отслеживание и корректировка основных шагов реализации Программы потребует организации мониторинга перехода в эффективный режим работы.</w:t>
      </w:r>
    </w:p>
    <w:p w:rsidR="008D7627" w:rsidRPr="0063620E" w:rsidRDefault="008D7627" w:rsidP="0063620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 xml:space="preserve">Под </w:t>
      </w:r>
      <w:r w:rsidRPr="0063620E">
        <w:rPr>
          <w:rFonts w:ascii="Times New Roman" w:hAnsi="Times New Roman"/>
          <w:b/>
          <w:i/>
          <w:sz w:val="28"/>
          <w:szCs w:val="28"/>
        </w:rPr>
        <w:t>мониторингом</w:t>
      </w:r>
      <w:r w:rsidRPr="0063620E">
        <w:rPr>
          <w:rFonts w:ascii="Times New Roman" w:hAnsi="Times New Roman"/>
          <w:sz w:val="28"/>
          <w:szCs w:val="28"/>
        </w:rPr>
        <w:t xml:space="preserve"> понимаем </w:t>
      </w:r>
      <w:r w:rsidRPr="0063620E">
        <w:rPr>
          <w:rFonts w:ascii="Times New Roman" w:hAnsi="Times New Roman"/>
          <w:i/>
          <w:sz w:val="28"/>
          <w:szCs w:val="28"/>
        </w:rPr>
        <w:t>систематический сбор, обработку, анализ и распространение информации о реализации Программы, ориентированной на информационное обеспечение управления процессом, позволяющей судить о его состоянии в любой момент времени и дающей возможность прогнозировать его развитие.</w:t>
      </w:r>
    </w:p>
    <w:p w:rsidR="008D7627" w:rsidRPr="0063620E" w:rsidRDefault="008D7627" w:rsidP="006362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b/>
          <w:i/>
          <w:sz w:val="28"/>
          <w:szCs w:val="28"/>
        </w:rPr>
        <w:t xml:space="preserve">Цель мониторинга – </w:t>
      </w:r>
      <w:r w:rsidRPr="0063620E">
        <w:rPr>
          <w:rFonts w:ascii="Times New Roman" w:hAnsi="Times New Roman"/>
          <w:sz w:val="28"/>
          <w:szCs w:val="28"/>
        </w:rPr>
        <w:t>установить, способствует ли выполнение Программы достижению поставленной перед ним цели.</w:t>
      </w:r>
    </w:p>
    <w:p w:rsidR="008D7627" w:rsidRPr="0063620E" w:rsidRDefault="008D7627" w:rsidP="006362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b/>
          <w:i/>
          <w:sz w:val="28"/>
          <w:szCs w:val="28"/>
        </w:rPr>
        <w:t xml:space="preserve"> Содержание мониторинга – </w:t>
      </w:r>
      <w:r w:rsidRPr="0063620E">
        <w:rPr>
          <w:rFonts w:ascii="Times New Roman" w:hAnsi="Times New Roman"/>
          <w:sz w:val="28"/>
          <w:szCs w:val="28"/>
        </w:rPr>
        <w:t>сроки реализации Программы,</w:t>
      </w:r>
      <w:r w:rsidR="00B32D21">
        <w:rPr>
          <w:rFonts w:ascii="Times New Roman" w:hAnsi="Times New Roman"/>
          <w:sz w:val="28"/>
          <w:szCs w:val="28"/>
        </w:rPr>
        <w:t xml:space="preserve"> </w:t>
      </w:r>
      <w:r w:rsidRPr="0063620E">
        <w:rPr>
          <w:rFonts w:ascii="Times New Roman" w:hAnsi="Times New Roman"/>
          <w:sz w:val="28"/>
          <w:szCs w:val="28"/>
        </w:rPr>
        <w:t>организация и проведение семи</w:t>
      </w:r>
      <w:r w:rsidR="00D246D5" w:rsidRPr="0063620E">
        <w:rPr>
          <w:rFonts w:ascii="Times New Roman" w:hAnsi="Times New Roman"/>
          <w:sz w:val="28"/>
          <w:szCs w:val="28"/>
        </w:rPr>
        <w:t>наров, тренингов; результаты ГИА</w:t>
      </w:r>
      <w:r w:rsidRPr="0063620E">
        <w:rPr>
          <w:rFonts w:ascii="Times New Roman" w:hAnsi="Times New Roman"/>
          <w:sz w:val="28"/>
          <w:szCs w:val="28"/>
        </w:rPr>
        <w:t>, анкетирования, интервьюирования участников образовательного процесса.</w:t>
      </w:r>
    </w:p>
    <w:p w:rsidR="008D7627" w:rsidRPr="0063620E" w:rsidRDefault="008D7627" w:rsidP="006362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b/>
          <w:i/>
          <w:sz w:val="28"/>
          <w:szCs w:val="28"/>
        </w:rPr>
        <w:t xml:space="preserve">Периодичность – </w:t>
      </w:r>
      <w:r w:rsidRPr="0063620E">
        <w:rPr>
          <w:rFonts w:ascii="Times New Roman" w:hAnsi="Times New Roman"/>
          <w:sz w:val="28"/>
          <w:szCs w:val="28"/>
        </w:rPr>
        <w:t>два раза в год.</w:t>
      </w:r>
    </w:p>
    <w:p w:rsidR="008D7627" w:rsidRPr="0063620E" w:rsidRDefault="008D7627" w:rsidP="0063620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3620E">
        <w:rPr>
          <w:rFonts w:ascii="Times New Roman" w:hAnsi="Times New Roman"/>
          <w:b/>
          <w:i/>
          <w:sz w:val="28"/>
          <w:szCs w:val="28"/>
        </w:rPr>
        <w:t>Объекты мониторинга:</w:t>
      </w:r>
    </w:p>
    <w:p w:rsidR="008D7627" w:rsidRPr="0063620E" w:rsidRDefault="008D7627" w:rsidP="006362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>1. Обучающиеся, как основной субъект образовательного процесса.</w:t>
      </w:r>
    </w:p>
    <w:p w:rsidR="008D7627" w:rsidRPr="0063620E" w:rsidRDefault="008D7627" w:rsidP="006362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>2. Родители (законные представители).</w:t>
      </w:r>
    </w:p>
    <w:p w:rsidR="008D7627" w:rsidRPr="0063620E" w:rsidRDefault="008D7627" w:rsidP="006362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>3. Учителя, классные руководители.</w:t>
      </w:r>
    </w:p>
    <w:p w:rsidR="008D7627" w:rsidRPr="0063620E" w:rsidRDefault="008D7627" w:rsidP="006362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sz w:val="28"/>
          <w:szCs w:val="28"/>
        </w:rPr>
        <w:t>4. Руководитель образовательного учреждения.</w:t>
      </w:r>
    </w:p>
    <w:p w:rsidR="008D7627" w:rsidRPr="0063620E" w:rsidRDefault="008D7627" w:rsidP="006362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b/>
          <w:i/>
          <w:sz w:val="28"/>
          <w:szCs w:val="28"/>
        </w:rPr>
        <w:t>Стороной, заинтересованной в информации</w:t>
      </w:r>
      <w:r w:rsidRPr="0063620E">
        <w:rPr>
          <w:rFonts w:ascii="Times New Roman" w:hAnsi="Times New Roman"/>
          <w:sz w:val="28"/>
          <w:szCs w:val="28"/>
        </w:rPr>
        <w:t>, полученной в ходе реализации Программы, являются муниципальные   органы управления образованием.</w:t>
      </w:r>
    </w:p>
    <w:p w:rsidR="007F7FAD" w:rsidRDefault="007F7FAD" w:rsidP="0063620E">
      <w:pPr>
        <w:pStyle w:val="Default"/>
        <w:spacing w:after="36" w:line="240" w:lineRule="exact"/>
        <w:ind w:left="720"/>
        <w:jc w:val="both"/>
        <w:rPr>
          <w:b/>
          <w:sz w:val="28"/>
          <w:szCs w:val="28"/>
        </w:rPr>
      </w:pPr>
    </w:p>
    <w:p w:rsidR="00724700" w:rsidRPr="0063620E" w:rsidRDefault="00556E9E" w:rsidP="0063620E">
      <w:pPr>
        <w:pStyle w:val="Default"/>
        <w:spacing w:after="36" w:line="240" w:lineRule="exact"/>
        <w:ind w:left="720"/>
        <w:jc w:val="both"/>
        <w:rPr>
          <w:sz w:val="28"/>
          <w:szCs w:val="28"/>
        </w:rPr>
      </w:pPr>
      <w:r w:rsidRPr="0063620E">
        <w:rPr>
          <w:b/>
          <w:sz w:val="28"/>
          <w:szCs w:val="28"/>
        </w:rPr>
        <w:t>5</w:t>
      </w:r>
      <w:r w:rsidR="00AC4BEA" w:rsidRPr="0063620E">
        <w:rPr>
          <w:b/>
          <w:sz w:val="28"/>
          <w:szCs w:val="28"/>
        </w:rPr>
        <w:t xml:space="preserve">. </w:t>
      </w:r>
      <w:r w:rsidR="00724700" w:rsidRPr="0063620E">
        <w:rPr>
          <w:b/>
          <w:sz w:val="28"/>
          <w:szCs w:val="28"/>
        </w:rPr>
        <w:t>Организационный раздел Программы</w:t>
      </w:r>
    </w:p>
    <w:p w:rsidR="00986954" w:rsidRPr="0063620E" w:rsidRDefault="00556E9E" w:rsidP="0063620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3620E">
        <w:rPr>
          <w:rFonts w:ascii="Times New Roman" w:hAnsi="Times New Roman"/>
          <w:b/>
          <w:sz w:val="28"/>
          <w:szCs w:val="28"/>
        </w:rPr>
        <w:t>5</w:t>
      </w:r>
      <w:r w:rsidR="008D7627" w:rsidRPr="0063620E">
        <w:rPr>
          <w:rFonts w:ascii="Times New Roman" w:hAnsi="Times New Roman"/>
          <w:b/>
          <w:sz w:val="28"/>
          <w:szCs w:val="28"/>
        </w:rPr>
        <w:t xml:space="preserve">.1 </w:t>
      </w:r>
      <w:r w:rsidR="008D7627" w:rsidRPr="0063620E">
        <w:rPr>
          <w:rFonts w:ascii="Times New Roman" w:hAnsi="Times New Roman"/>
          <w:b/>
          <w:bCs/>
          <w:sz w:val="28"/>
          <w:szCs w:val="28"/>
        </w:rPr>
        <w:t>Модель организационных механизмов</w:t>
      </w:r>
    </w:p>
    <w:p w:rsidR="00F74F6D" w:rsidRPr="0063620E" w:rsidRDefault="00F74F6D" w:rsidP="0063620E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620E">
        <w:rPr>
          <w:rFonts w:ascii="Times New Roman" w:hAnsi="Times New Roman"/>
          <w:b/>
          <w:sz w:val="28"/>
          <w:szCs w:val="28"/>
        </w:rPr>
        <w:t>Кадровое обеспечение программы</w:t>
      </w:r>
    </w:p>
    <w:tbl>
      <w:tblPr>
        <w:tblStyle w:val="a8"/>
        <w:tblW w:w="0" w:type="auto"/>
        <w:tblLook w:val="04A0"/>
      </w:tblPr>
      <w:tblGrid>
        <w:gridCol w:w="675"/>
        <w:gridCol w:w="2552"/>
        <w:gridCol w:w="6344"/>
      </w:tblGrid>
      <w:tr w:rsidR="00F74F6D" w:rsidRPr="0063620E" w:rsidTr="00E103E4">
        <w:tc>
          <w:tcPr>
            <w:tcW w:w="675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Серебряков Василий Николаевич, директор ОО</w:t>
            </w:r>
          </w:p>
        </w:tc>
        <w:tc>
          <w:tcPr>
            <w:tcW w:w="6344" w:type="dxa"/>
          </w:tcPr>
          <w:p w:rsidR="00F74F6D" w:rsidRPr="0063620E" w:rsidRDefault="00F74F6D" w:rsidP="0063620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- обеспечение условий реализации Программы;</w:t>
            </w:r>
          </w:p>
          <w:p w:rsidR="00F74F6D" w:rsidRPr="0063620E" w:rsidRDefault="00F74F6D" w:rsidP="0063620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- создание   стратегической команды, осуществляющей функции контроля и координации действий сотрудников школы по реализации приоритетов Программы;</w:t>
            </w:r>
          </w:p>
          <w:p w:rsidR="00F74F6D" w:rsidRPr="0063620E" w:rsidRDefault="00F74F6D" w:rsidP="0063620E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общий контроль реализации перехода школы в эффективный режим работы;</w:t>
            </w:r>
          </w:p>
          <w:p w:rsidR="00F74F6D" w:rsidRPr="0063620E" w:rsidRDefault="00F74F6D" w:rsidP="0063620E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обеспечение взаимодействия участников образовательного процесса; </w:t>
            </w:r>
          </w:p>
          <w:p w:rsidR="00F74F6D" w:rsidRPr="0063620E" w:rsidRDefault="00F74F6D" w:rsidP="0063620E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укрепление материально-технической базы учебных кабинетов и приведение средств обучения в соответствии с современными требованиями;</w:t>
            </w:r>
          </w:p>
          <w:p w:rsidR="00F74F6D" w:rsidRPr="0063620E" w:rsidRDefault="00F74F6D" w:rsidP="0063620E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управление бюджетом; </w:t>
            </w:r>
          </w:p>
          <w:p w:rsidR="00F74F6D" w:rsidRPr="0063620E" w:rsidRDefault="00F74F6D" w:rsidP="0063620E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организация мониторинга хода и результатов реализации Программы в целях проведения возможных корректировок ведущихся и планируемых действий.</w:t>
            </w:r>
          </w:p>
        </w:tc>
      </w:tr>
      <w:tr w:rsidR="00F74F6D" w:rsidRPr="0063620E" w:rsidTr="00E103E4">
        <w:tc>
          <w:tcPr>
            <w:tcW w:w="675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Смирнова Светлана Николаевна, заместитель директора по УВР</w:t>
            </w:r>
          </w:p>
        </w:tc>
        <w:tc>
          <w:tcPr>
            <w:tcW w:w="6344" w:type="dxa"/>
          </w:tcPr>
          <w:p w:rsidR="00F74F6D" w:rsidRPr="0063620E" w:rsidRDefault="00F74F6D" w:rsidP="0063620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- разработка  плана методической работы школы с целью профессионального развития педагогов на основе выявленных профессиональных дефицитов;</w:t>
            </w:r>
          </w:p>
          <w:p w:rsidR="00F74F6D" w:rsidRPr="0063620E" w:rsidRDefault="00F74F6D" w:rsidP="0063620E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системный анализ проблем и планирование деятельности, направленной на их разрешение;</w:t>
            </w:r>
          </w:p>
          <w:p w:rsidR="00F74F6D" w:rsidRPr="0063620E" w:rsidRDefault="00F74F6D" w:rsidP="0063620E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организация и разработка механизма взаимодействия участников образовательного процесса (обучающихся, родителей, педагогических работников, социальных партнёров);</w:t>
            </w:r>
          </w:p>
          <w:p w:rsidR="00F74F6D" w:rsidRPr="0063620E" w:rsidRDefault="00F74F6D" w:rsidP="0063620E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организация повышения квалификации педагогических кадров;</w:t>
            </w:r>
          </w:p>
          <w:p w:rsidR="00F74F6D" w:rsidRPr="0063620E" w:rsidRDefault="00F74F6D" w:rsidP="0063620E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развитие творческих инициатив, мобильности педагогических работников ОУ,</w:t>
            </w:r>
            <w:r w:rsidRPr="006362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обобщение и     распространение     передового     опыта     педагогов;</w:t>
            </w:r>
          </w:p>
          <w:p w:rsidR="00F74F6D" w:rsidRPr="0063620E" w:rsidRDefault="00F74F6D" w:rsidP="0063620E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взаимопосещения уроков, внеклассных мероприятий с последующим самоанализом и анализом достигнутых результатов;</w:t>
            </w:r>
          </w:p>
          <w:p w:rsidR="00F74F6D" w:rsidRPr="0063620E" w:rsidRDefault="00F74F6D" w:rsidP="0063620E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анализ состояния преподавания по итогам промежуточного, итогового контроля;</w:t>
            </w:r>
          </w:p>
          <w:p w:rsidR="00F74F6D" w:rsidRPr="0063620E" w:rsidRDefault="00F74F6D" w:rsidP="0063620E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текущий контроль реализации перехода школы в эффективный режим работы.</w:t>
            </w:r>
          </w:p>
        </w:tc>
      </w:tr>
      <w:tr w:rsidR="00F74F6D" w:rsidRPr="0063620E" w:rsidTr="00E103E4">
        <w:tc>
          <w:tcPr>
            <w:tcW w:w="675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 xml:space="preserve">Кротова Светлана Викторовна, учитель </w:t>
            </w:r>
          </w:p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Кононова Елена Владимировна, учитель</w:t>
            </w:r>
          </w:p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Кротова Наталья Александровна, учитель</w:t>
            </w:r>
          </w:p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Смирнова Светлана Николаевна, учитель</w:t>
            </w:r>
          </w:p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74F6D" w:rsidRPr="0063620E" w:rsidRDefault="00F74F6D" w:rsidP="0063620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освоение и применение на практике методов и приемов, обеспечивающих индивидуализацию обучения;</w:t>
            </w: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74F6D" w:rsidRPr="0063620E" w:rsidRDefault="00F74F6D" w:rsidP="0063620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- пройти обучение по программам КПК, а также участвовать в профессиональных мероприятиях, проводимых  на региональном, муниципальном и школьных уровнях;</w:t>
            </w:r>
          </w:p>
          <w:p w:rsidR="00F74F6D" w:rsidRPr="0063620E" w:rsidRDefault="00F74F6D" w:rsidP="0063620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освоение новых образовательных технологий, активных методов обучения и др.;</w:t>
            </w:r>
          </w:p>
          <w:p w:rsidR="00F74F6D" w:rsidRPr="0063620E" w:rsidRDefault="00F74F6D" w:rsidP="0063620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активное использование в образовательном процессе технологии смыслового чтения, формирующего оценивания;</w:t>
            </w:r>
          </w:p>
          <w:p w:rsidR="00F74F6D" w:rsidRPr="0063620E" w:rsidRDefault="00F74F6D" w:rsidP="0063620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обеспечение предметной готовности выпускников к сдаче ГИА;</w:t>
            </w:r>
          </w:p>
          <w:p w:rsidR="00F74F6D" w:rsidRPr="0063620E" w:rsidRDefault="00F74F6D" w:rsidP="0063620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проведение предметной диагностики с целью оценки уровня усвоения учащимися учебной программы;</w:t>
            </w:r>
          </w:p>
          <w:p w:rsidR="00F74F6D" w:rsidRPr="0063620E" w:rsidRDefault="00F74F6D" w:rsidP="0063620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63620E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индивидуальных и групповых  занятий в рамках базисного учебного плана;</w:t>
            </w:r>
          </w:p>
          <w:p w:rsidR="00F74F6D" w:rsidRPr="0063620E" w:rsidRDefault="00F74F6D" w:rsidP="0063620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тренинга, спо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собствующего совершенствованию у учащихся навыков работы с КИМами;</w:t>
            </w:r>
          </w:p>
          <w:p w:rsidR="00F74F6D" w:rsidRPr="0063620E" w:rsidRDefault="00F74F6D" w:rsidP="0063620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разработка и проведение профессиональных проб; </w:t>
            </w:r>
          </w:p>
          <w:p w:rsidR="00F74F6D" w:rsidRPr="0063620E" w:rsidRDefault="00F74F6D" w:rsidP="0063620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индивидуальное сопровождение обучающихся с особыми образовательными способностями.</w:t>
            </w:r>
          </w:p>
        </w:tc>
      </w:tr>
      <w:tr w:rsidR="00F74F6D" w:rsidRPr="0063620E" w:rsidTr="00E103E4">
        <w:tc>
          <w:tcPr>
            <w:tcW w:w="675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Богомолова Тамара Борисовна, педагог - психолог</w:t>
            </w:r>
          </w:p>
        </w:tc>
        <w:tc>
          <w:tcPr>
            <w:tcW w:w="6344" w:type="dxa"/>
          </w:tcPr>
          <w:p w:rsidR="00F74F6D" w:rsidRPr="0063620E" w:rsidRDefault="00F74F6D" w:rsidP="0063620E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информирование и осуществление постоянной связи между субъектами  образовательного процесса;</w:t>
            </w:r>
          </w:p>
          <w:p w:rsidR="00F74F6D" w:rsidRPr="0063620E" w:rsidRDefault="00F74F6D" w:rsidP="0063620E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разработка программ индивидуального сопровождения обучающихся с особыми образовательными способностями;</w:t>
            </w:r>
          </w:p>
          <w:p w:rsidR="00F74F6D" w:rsidRPr="0063620E" w:rsidRDefault="00F74F6D" w:rsidP="0063620E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обучающихся  к ГИА;</w:t>
            </w:r>
          </w:p>
          <w:p w:rsidR="00F74F6D" w:rsidRPr="0063620E" w:rsidRDefault="00F74F6D" w:rsidP="0063620E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оказание психолого-педагогической поддержки выпускников на протяжении всего периода подготовки к ГИА;</w:t>
            </w:r>
          </w:p>
          <w:p w:rsidR="00F74F6D" w:rsidRPr="0063620E" w:rsidRDefault="00F74F6D" w:rsidP="0063620E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организация взаимодействия обучающихся, педагогических работников, родительской общественности, социальных партнёров по выстраиванию индивидуальной работы с детьми с особыми образовательными способностями;</w:t>
            </w:r>
          </w:p>
          <w:p w:rsidR="00F74F6D" w:rsidRPr="0063620E" w:rsidRDefault="00F74F6D" w:rsidP="0063620E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проведение профориентационных мероприятий.</w:t>
            </w:r>
          </w:p>
        </w:tc>
      </w:tr>
    </w:tbl>
    <w:p w:rsidR="00F74F6D" w:rsidRPr="0063620E" w:rsidRDefault="00F74F6D" w:rsidP="0063620E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4F6D" w:rsidRPr="0063620E" w:rsidRDefault="00F74F6D" w:rsidP="0063620E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D7627" w:rsidRPr="0063620E" w:rsidRDefault="008D7627" w:rsidP="0063620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3620E">
        <w:rPr>
          <w:rFonts w:ascii="Times New Roman" w:hAnsi="Times New Roman"/>
          <w:b/>
          <w:sz w:val="28"/>
          <w:szCs w:val="28"/>
        </w:rPr>
        <w:t>Нормативное обеспечение</w:t>
      </w:r>
      <w:r w:rsidR="00E103E4" w:rsidRPr="0063620E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FA48ED" w:rsidRPr="0063620E">
        <w:rPr>
          <w:rFonts w:ascii="Times New Roman" w:hAnsi="Times New Roman"/>
          <w:b/>
          <w:sz w:val="28"/>
          <w:szCs w:val="28"/>
        </w:rPr>
        <w:t>:</w:t>
      </w:r>
    </w:p>
    <w:p w:rsidR="00F74F6D" w:rsidRPr="0063620E" w:rsidRDefault="00F74F6D" w:rsidP="0063620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402"/>
        <w:gridCol w:w="5352"/>
      </w:tblGrid>
      <w:tr w:rsidR="00F74F6D" w:rsidRPr="0063620E" w:rsidTr="00F74F6D">
        <w:tc>
          <w:tcPr>
            <w:tcW w:w="817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N</w:t>
            </w:r>
          </w:p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5352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F74F6D" w:rsidRPr="0063620E" w:rsidTr="00F74F6D">
        <w:tc>
          <w:tcPr>
            <w:tcW w:w="817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color w:val="000000"/>
                <w:sz w:val="28"/>
                <w:szCs w:val="28"/>
              </w:rPr>
              <w:t>Закон «Об образовании в Российской Федерации» от 29.12.2012 № 273-ФЗ</w:t>
            </w:r>
          </w:p>
        </w:tc>
        <w:tc>
          <w:tcPr>
            <w:tcW w:w="5352" w:type="dxa"/>
          </w:tcPr>
          <w:p w:rsidR="00F74F6D" w:rsidRPr="0063620E" w:rsidRDefault="00F74F6D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Регулирует общественные отношения, возникающие в сфере образования в связи с реализацией права на образование, обеспечение  государственных гарантий и свобод человека в сфере образования и создание условий для реализации права на образование.</w:t>
            </w:r>
          </w:p>
        </w:tc>
      </w:tr>
      <w:tr w:rsidR="00F74F6D" w:rsidRPr="0063620E" w:rsidTr="00F74F6D">
        <w:tc>
          <w:tcPr>
            <w:tcW w:w="817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74F6D" w:rsidRPr="0063620E" w:rsidRDefault="00F74F6D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eastAsia="Times New Roman" w:hAnsi="Times New Roman"/>
                <w:sz w:val="28"/>
                <w:szCs w:val="28"/>
              </w:rPr>
              <w:t>Приказ директора школы об утверждении Программы.</w:t>
            </w:r>
          </w:p>
        </w:tc>
        <w:tc>
          <w:tcPr>
            <w:tcW w:w="5352" w:type="dxa"/>
          </w:tcPr>
          <w:p w:rsidR="00F74F6D" w:rsidRPr="0063620E" w:rsidRDefault="00F74F6D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Директор утверждает Программу, которая послужит для организации функционирования школы в условиях перехода  в эффективный режим работы.</w:t>
            </w:r>
          </w:p>
        </w:tc>
      </w:tr>
      <w:tr w:rsidR="00F74F6D" w:rsidRPr="0063620E" w:rsidTr="00F74F6D">
        <w:tc>
          <w:tcPr>
            <w:tcW w:w="817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74F6D" w:rsidRPr="0063620E" w:rsidRDefault="00F74F6D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eastAsia="Times New Roman" w:hAnsi="Times New Roman"/>
                <w:sz w:val="28"/>
                <w:szCs w:val="28"/>
              </w:rPr>
              <w:t>Положение о деятельности школы при переходе в эффективный режим работы.</w:t>
            </w:r>
          </w:p>
        </w:tc>
        <w:tc>
          <w:tcPr>
            <w:tcW w:w="5352" w:type="dxa"/>
          </w:tcPr>
          <w:p w:rsidR="00F74F6D" w:rsidRPr="0063620E" w:rsidRDefault="00F74F6D" w:rsidP="0063620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Регламентирует реализацию основных направлений работы школы в новых условиях перехода школы в эффективный режим работы, проектирует этапы развития школы, обеспечивает целенаправленность ее деятельности за счет четкого определения целей, ценностей, ориентированных на социальный заказ государства и местного социума, выделяет особенности организации учебно-воспитательного процесса.</w:t>
            </w:r>
          </w:p>
        </w:tc>
      </w:tr>
      <w:tr w:rsidR="00F74F6D" w:rsidRPr="0063620E" w:rsidTr="00F74F6D">
        <w:tc>
          <w:tcPr>
            <w:tcW w:w="817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F74F6D" w:rsidRPr="0063620E" w:rsidRDefault="00F74F6D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eastAsia="Times New Roman" w:hAnsi="Times New Roman"/>
                <w:sz w:val="28"/>
                <w:szCs w:val="28"/>
              </w:rPr>
              <w:t>Положение о стимулирующих выплатах (премирование, установление надбавок и т.д.).</w:t>
            </w:r>
          </w:p>
        </w:tc>
        <w:tc>
          <w:tcPr>
            <w:tcW w:w="5352" w:type="dxa"/>
            <w:vMerge w:val="restart"/>
          </w:tcPr>
          <w:p w:rsidR="00F74F6D" w:rsidRPr="0063620E" w:rsidRDefault="00F74F6D" w:rsidP="0063620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4F6D" w:rsidRPr="0063620E" w:rsidRDefault="00F74F6D" w:rsidP="0063620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мотивации педагогов на участие в различных мероприятиях профмастерства, что способствует повышению их  профессионального роста.</w:t>
            </w:r>
          </w:p>
        </w:tc>
      </w:tr>
      <w:tr w:rsidR="00F74F6D" w:rsidRPr="0063620E" w:rsidTr="00F74F6D">
        <w:tc>
          <w:tcPr>
            <w:tcW w:w="817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F74F6D" w:rsidRPr="0063620E" w:rsidRDefault="00F74F6D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eastAsia="Times New Roman" w:hAnsi="Times New Roman"/>
                <w:sz w:val="28"/>
                <w:szCs w:val="28"/>
              </w:rPr>
              <w:t>Изменения  в нормативные акты, регулирующие вопросы оплаты труда учителей, в том числе в эффективные контракты.</w:t>
            </w:r>
          </w:p>
        </w:tc>
        <w:tc>
          <w:tcPr>
            <w:tcW w:w="5352" w:type="dxa"/>
            <w:vMerge/>
          </w:tcPr>
          <w:p w:rsidR="00F74F6D" w:rsidRPr="0063620E" w:rsidRDefault="00F74F6D" w:rsidP="0063620E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74F6D" w:rsidRPr="0063620E" w:rsidTr="00F74F6D">
        <w:tc>
          <w:tcPr>
            <w:tcW w:w="817" w:type="dxa"/>
          </w:tcPr>
          <w:p w:rsidR="00F74F6D" w:rsidRPr="0063620E" w:rsidRDefault="00F74F6D" w:rsidP="0063620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20E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F74F6D" w:rsidRPr="0063620E" w:rsidRDefault="00F74F6D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eastAsia="Times New Roman" w:hAnsi="Times New Roman"/>
                <w:sz w:val="28"/>
                <w:szCs w:val="28"/>
              </w:rPr>
              <w:t>Положение о мониторинге качества образования.</w:t>
            </w:r>
          </w:p>
        </w:tc>
        <w:tc>
          <w:tcPr>
            <w:tcW w:w="5352" w:type="dxa"/>
          </w:tcPr>
          <w:p w:rsidR="00F74F6D" w:rsidRPr="0063620E" w:rsidRDefault="00F74F6D" w:rsidP="0063620E">
            <w:pPr>
              <w:widowControl w:val="0"/>
              <w:spacing w:after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63620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Повышение качества образования. </w:t>
            </w:r>
            <w:r w:rsidRPr="0063620E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системы поддержки талантливых детей, детей с ОВЗ, низкомотивированных и т.д.. Повышение профессионального роста педагогов.</w:t>
            </w:r>
            <w:r w:rsidRPr="0063620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74F6D" w:rsidRPr="0063620E" w:rsidRDefault="00F74F6D" w:rsidP="0063620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74F6D" w:rsidRPr="0063620E" w:rsidRDefault="00F74F6D" w:rsidP="0063620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D7627" w:rsidRPr="0063620E" w:rsidRDefault="008D7627" w:rsidP="0063620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3620E">
        <w:rPr>
          <w:rFonts w:ascii="Times New Roman" w:hAnsi="Times New Roman"/>
          <w:b/>
          <w:sz w:val="28"/>
          <w:szCs w:val="28"/>
        </w:rPr>
        <w:t>Финансовое обеспечение</w:t>
      </w:r>
      <w:r w:rsidR="00E103E4" w:rsidRPr="0063620E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417C3E" w:rsidRPr="0063620E" w:rsidRDefault="00A27D27" w:rsidP="0063620E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eastAsia="Times New Roman" w:hAnsi="Times New Roman"/>
          <w:sz w:val="28"/>
          <w:szCs w:val="28"/>
        </w:rPr>
        <w:t>Эффективный контракт (стимулирующие выплаты), учитывающий сложность и организацию работы с детьми с рисками образовательной неуспешности, активность сотрудников в реализации Программы</w:t>
      </w:r>
      <w:r w:rsidR="00FA48ED" w:rsidRPr="0063620E">
        <w:rPr>
          <w:rFonts w:ascii="Times New Roman" w:eastAsia="Times New Roman" w:hAnsi="Times New Roman"/>
          <w:sz w:val="28"/>
          <w:szCs w:val="28"/>
        </w:rPr>
        <w:t>;</w:t>
      </w:r>
    </w:p>
    <w:p w:rsidR="00417C3E" w:rsidRPr="0063620E" w:rsidRDefault="00A27D27" w:rsidP="0063620E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eastAsia="Times New Roman" w:hAnsi="Times New Roman"/>
          <w:sz w:val="28"/>
          <w:szCs w:val="28"/>
        </w:rPr>
        <w:t>Выделение дополнительных часов на проведение индивидуальных занятий с выделенной группой учеников</w:t>
      </w:r>
      <w:r w:rsidR="00FA48ED" w:rsidRPr="0063620E">
        <w:rPr>
          <w:rFonts w:ascii="Times New Roman" w:eastAsia="Times New Roman" w:hAnsi="Times New Roman"/>
          <w:sz w:val="28"/>
          <w:szCs w:val="28"/>
        </w:rPr>
        <w:t>.</w:t>
      </w:r>
    </w:p>
    <w:p w:rsidR="00E103E4" w:rsidRPr="0063620E" w:rsidRDefault="00E103E4" w:rsidP="0063620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7627" w:rsidRPr="0063620E" w:rsidRDefault="00FA48ED" w:rsidP="0063620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3620E">
        <w:rPr>
          <w:rFonts w:ascii="Times New Roman" w:hAnsi="Times New Roman"/>
          <w:b/>
          <w:bCs/>
          <w:sz w:val="28"/>
          <w:szCs w:val="28"/>
        </w:rPr>
        <w:t>5.2</w:t>
      </w:r>
      <w:r w:rsidR="002D0D00" w:rsidRPr="006362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D7627" w:rsidRPr="0063620E">
        <w:rPr>
          <w:rFonts w:ascii="Times New Roman" w:hAnsi="Times New Roman"/>
          <w:b/>
          <w:bCs/>
          <w:sz w:val="28"/>
          <w:szCs w:val="28"/>
        </w:rPr>
        <w:t>Прогноз эффективности Программы</w:t>
      </w:r>
    </w:p>
    <w:tbl>
      <w:tblPr>
        <w:tblStyle w:val="a8"/>
        <w:tblW w:w="0" w:type="auto"/>
        <w:tblInd w:w="-885" w:type="dxa"/>
        <w:tblLook w:val="04A0"/>
      </w:tblPr>
      <w:tblGrid>
        <w:gridCol w:w="5529"/>
        <w:gridCol w:w="4927"/>
      </w:tblGrid>
      <w:tr w:rsidR="00FA48ED" w:rsidRPr="0063620E" w:rsidTr="00FA48ED">
        <w:tc>
          <w:tcPr>
            <w:tcW w:w="5529" w:type="dxa"/>
          </w:tcPr>
          <w:p w:rsidR="00FA48ED" w:rsidRPr="0063620E" w:rsidRDefault="0061028B" w:rsidP="003D0B27">
            <w:pPr>
              <w:tabs>
                <w:tab w:val="left" w:pos="8460"/>
              </w:tabs>
              <w:ind w:right="219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Показатель эффективности Программы</w:t>
            </w:r>
          </w:p>
        </w:tc>
        <w:tc>
          <w:tcPr>
            <w:tcW w:w="4927" w:type="dxa"/>
          </w:tcPr>
          <w:p w:rsidR="00FA48ED" w:rsidRPr="0063620E" w:rsidRDefault="00FA48ED" w:rsidP="003D0B27">
            <w:pPr>
              <w:tabs>
                <w:tab w:val="left" w:pos="8460"/>
              </w:tabs>
              <w:ind w:right="219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Целевые показатели</w:t>
            </w:r>
          </w:p>
        </w:tc>
      </w:tr>
      <w:tr w:rsidR="00FA48ED" w:rsidRPr="0063620E" w:rsidTr="003D0B27">
        <w:trPr>
          <w:trHeight w:val="709"/>
        </w:trPr>
        <w:tc>
          <w:tcPr>
            <w:tcW w:w="5529" w:type="dxa"/>
          </w:tcPr>
          <w:p w:rsidR="00FA48ED" w:rsidRPr="0063620E" w:rsidRDefault="00FA48ED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Реализуется выбранная стратегия перехода школы в эффективный режим</w:t>
            </w:r>
            <w:r w:rsidR="003D0B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FA48ED" w:rsidRDefault="00E355B8" w:rsidP="0063620E">
            <w:pPr>
              <w:tabs>
                <w:tab w:val="left" w:pos="8460"/>
              </w:tabs>
              <w:ind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учебной мотивации.</w:t>
            </w:r>
          </w:p>
          <w:p w:rsidR="00E355B8" w:rsidRPr="0063620E" w:rsidRDefault="00E355B8" w:rsidP="0063620E">
            <w:pPr>
              <w:tabs>
                <w:tab w:val="left" w:pos="8460"/>
              </w:tabs>
              <w:ind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стратегии смыслового чтения на уроках и во внеурочное время.</w:t>
            </w:r>
          </w:p>
        </w:tc>
      </w:tr>
      <w:tr w:rsidR="003D0B27" w:rsidRPr="0063620E" w:rsidTr="00FA48ED">
        <w:trPr>
          <w:trHeight w:val="903"/>
        </w:trPr>
        <w:tc>
          <w:tcPr>
            <w:tcW w:w="5529" w:type="dxa"/>
          </w:tcPr>
          <w:p w:rsidR="003D0B27" w:rsidRPr="0063620E" w:rsidRDefault="003D0B27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Реализуется ООП в новой редакции (или с внесенными коррективами) на основе выбранной стратегии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школы.</w:t>
            </w:r>
          </w:p>
        </w:tc>
        <w:tc>
          <w:tcPr>
            <w:tcW w:w="4927" w:type="dxa"/>
          </w:tcPr>
          <w:p w:rsidR="003D0B27" w:rsidRPr="0063620E" w:rsidRDefault="00E355B8" w:rsidP="00E355B8">
            <w:pPr>
              <w:tabs>
                <w:tab w:val="left" w:pos="8460"/>
              </w:tabs>
              <w:ind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рабочих программ. Планирование проектной и и следовательской деятельности на уроках.</w:t>
            </w:r>
          </w:p>
        </w:tc>
      </w:tr>
      <w:tr w:rsidR="00FA48ED" w:rsidRPr="0063620E" w:rsidTr="00FA48ED">
        <w:tc>
          <w:tcPr>
            <w:tcW w:w="5529" w:type="dxa"/>
          </w:tcPr>
          <w:p w:rsidR="00FA48ED" w:rsidRPr="0063620E" w:rsidRDefault="00FA48ED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Улучшена предметно-пространственная развивающая среда в соответствии с выбранной образовательной стратегией</w:t>
            </w:r>
            <w:r w:rsidR="00E355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FA48ED" w:rsidRDefault="00E355B8" w:rsidP="0063620E">
            <w:pPr>
              <w:tabs>
                <w:tab w:val="left" w:pos="8460"/>
              </w:tabs>
              <w:ind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нормативно-правовой базы.</w:t>
            </w:r>
          </w:p>
          <w:p w:rsidR="00E355B8" w:rsidRPr="0063620E" w:rsidRDefault="00E355B8" w:rsidP="00E355B8">
            <w:pPr>
              <w:tabs>
                <w:tab w:val="left" w:pos="8460"/>
              </w:tabs>
              <w:ind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методического комплекса «Использование технологии смыслового  чтения на уроках и занятиях внеурочной деятельности.</w:t>
            </w:r>
          </w:p>
        </w:tc>
      </w:tr>
      <w:tr w:rsidR="0061028B" w:rsidRPr="0063620E" w:rsidTr="00FA48ED">
        <w:tc>
          <w:tcPr>
            <w:tcW w:w="5529" w:type="dxa"/>
          </w:tcPr>
          <w:p w:rsidR="003D0B27" w:rsidRDefault="0061028B" w:rsidP="003D0B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Разработаны и реализованы индивидуальные </w:t>
            </w:r>
            <w:r w:rsidR="003D0B27">
              <w:rPr>
                <w:rFonts w:ascii="Times New Roman" w:hAnsi="Times New Roman"/>
                <w:sz w:val="28"/>
                <w:szCs w:val="28"/>
              </w:rPr>
              <w:t>программы сопровождения детей с разными образовательными способностями.</w:t>
            </w:r>
          </w:p>
          <w:p w:rsidR="003D0B27" w:rsidRDefault="003D0B27" w:rsidP="003D0B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28B" w:rsidRPr="0063620E" w:rsidRDefault="0061028B" w:rsidP="003D0B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Повышена учебная мотивация </w:t>
            </w:r>
          </w:p>
        </w:tc>
        <w:tc>
          <w:tcPr>
            <w:tcW w:w="4927" w:type="dxa"/>
          </w:tcPr>
          <w:p w:rsidR="0061028B" w:rsidRPr="0063620E" w:rsidRDefault="0061028B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учащихся, охваченная диагностическим</w:t>
            </w:r>
            <w:r w:rsidR="003D0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мониторингом по определению учебных</w:t>
            </w:r>
            <w:r w:rsidR="003D0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возможностей</w:t>
            </w:r>
            <w:r w:rsidR="003D0B27">
              <w:rPr>
                <w:rFonts w:ascii="Times New Roman" w:hAnsi="Times New Roman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1028B" w:rsidRPr="0063620E" w:rsidRDefault="0061028B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учащихся, обследованных в рамках психолого-педагогического консилиума</w:t>
            </w:r>
            <w:r w:rsidR="003D0B27">
              <w:rPr>
                <w:rFonts w:ascii="Times New Roman" w:hAnsi="Times New Roman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028B" w:rsidRPr="0063620E" w:rsidRDefault="0061028B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участников и победителей Всероссийской</w:t>
            </w:r>
            <w:r w:rsidR="003D0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олимпиады школьников муниципального и </w:t>
            </w:r>
          </w:p>
          <w:p w:rsidR="0061028B" w:rsidRPr="0063620E" w:rsidRDefault="0061028B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регионального уровней. </w:t>
            </w:r>
          </w:p>
          <w:p w:rsidR="0061028B" w:rsidRPr="0063620E" w:rsidRDefault="0061028B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Доля участников и победителей </w:t>
            </w:r>
          </w:p>
          <w:p w:rsidR="0061028B" w:rsidRPr="0063620E" w:rsidRDefault="0061028B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интеллектуальных конкурсов и проектов разных уровней. </w:t>
            </w:r>
          </w:p>
          <w:p w:rsidR="0061028B" w:rsidRPr="0063620E" w:rsidRDefault="0061028B" w:rsidP="00E355B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учащихся,    использующих электронные</w:t>
            </w:r>
            <w:r w:rsidR="00E355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образовательные ресурсы</w:t>
            </w:r>
          </w:p>
        </w:tc>
      </w:tr>
      <w:tr w:rsidR="0061028B" w:rsidRPr="0063620E" w:rsidTr="00FA48ED">
        <w:tc>
          <w:tcPr>
            <w:tcW w:w="5529" w:type="dxa"/>
          </w:tcPr>
          <w:p w:rsidR="0061028B" w:rsidRPr="0063620E" w:rsidRDefault="0061028B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Разработана и применяется система диагностики, позволяющая оценивать динамику образовательных результатов каждого ученика</w:t>
            </w:r>
            <w:r w:rsidR="00E355B8">
              <w:rPr>
                <w:rFonts w:ascii="Times New Roman" w:hAnsi="Times New Roman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61028B" w:rsidRPr="0063620E" w:rsidRDefault="0036396A" w:rsidP="0063620E">
            <w:pPr>
              <w:tabs>
                <w:tab w:val="left" w:pos="8460"/>
              </w:tabs>
              <w:ind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 мониторинг качества образования.</w:t>
            </w:r>
          </w:p>
        </w:tc>
      </w:tr>
      <w:tr w:rsidR="00E355B8" w:rsidRPr="0063620E" w:rsidTr="00E355B8">
        <w:trPr>
          <w:trHeight w:val="573"/>
        </w:trPr>
        <w:tc>
          <w:tcPr>
            <w:tcW w:w="5529" w:type="dxa"/>
          </w:tcPr>
          <w:p w:rsidR="00E355B8" w:rsidRPr="0063620E" w:rsidRDefault="00E355B8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Модернизирована методическая работа в школе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355B8" w:rsidRPr="0063620E" w:rsidRDefault="0036396A" w:rsidP="0063620E">
            <w:pPr>
              <w:tabs>
                <w:tab w:val="left" w:pos="8460"/>
              </w:tabs>
              <w:ind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профессионального роста педагогов.</w:t>
            </w:r>
          </w:p>
        </w:tc>
      </w:tr>
      <w:tr w:rsidR="00E355B8" w:rsidRPr="0063620E" w:rsidTr="00FA48ED">
        <w:trPr>
          <w:trHeight w:val="312"/>
        </w:trPr>
        <w:tc>
          <w:tcPr>
            <w:tcW w:w="5529" w:type="dxa"/>
          </w:tcPr>
          <w:p w:rsidR="00E355B8" w:rsidRPr="0063620E" w:rsidRDefault="00E355B8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Повышена профессиональная мотивация </w:t>
            </w:r>
            <w:r w:rsidR="0036396A">
              <w:rPr>
                <w:rFonts w:ascii="Times New Roman" w:hAnsi="Times New Roman"/>
                <w:sz w:val="28"/>
                <w:szCs w:val="28"/>
              </w:rPr>
              <w:t>педагогов.</w:t>
            </w:r>
          </w:p>
        </w:tc>
        <w:tc>
          <w:tcPr>
            <w:tcW w:w="4927" w:type="dxa"/>
          </w:tcPr>
          <w:p w:rsidR="00E355B8" w:rsidRPr="0063620E" w:rsidRDefault="0036396A" w:rsidP="0063620E">
            <w:pPr>
              <w:tabs>
                <w:tab w:val="left" w:pos="8460"/>
              </w:tabs>
              <w:ind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профессионального роста педагогов.</w:t>
            </w:r>
          </w:p>
        </w:tc>
      </w:tr>
      <w:tr w:rsidR="0061028B" w:rsidRPr="0063620E" w:rsidTr="00FA48ED">
        <w:tc>
          <w:tcPr>
            <w:tcW w:w="5529" w:type="dxa"/>
          </w:tcPr>
          <w:p w:rsidR="0061028B" w:rsidRPr="0063620E" w:rsidRDefault="0061028B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Разработаны механизмы перехода школ</w:t>
            </w:r>
            <w:r w:rsidR="00E355B8">
              <w:rPr>
                <w:rFonts w:ascii="Times New Roman" w:hAnsi="Times New Roman"/>
                <w:sz w:val="28"/>
                <w:szCs w:val="28"/>
              </w:rPr>
              <w:t>ы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в эффективный режим работы</w:t>
            </w:r>
            <w:r w:rsidR="003639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61028B" w:rsidRPr="0063620E" w:rsidRDefault="0036396A" w:rsidP="0063620E">
            <w:pPr>
              <w:tabs>
                <w:tab w:val="left" w:pos="8460"/>
              </w:tabs>
              <w:ind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образования.</w:t>
            </w:r>
          </w:p>
        </w:tc>
      </w:tr>
      <w:tr w:rsidR="00774F3A" w:rsidRPr="0063620E" w:rsidTr="00FA48ED">
        <w:tc>
          <w:tcPr>
            <w:tcW w:w="5529" w:type="dxa"/>
          </w:tcPr>
          <w:p w:rsidR="00774F3A" w:rsidRPr="0063620E" w:rsidRDefault="00774F3A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Повышение качества преподавания за счет </w:t>
            </w:r>
          </w:p>
          <w:p w:rsidR="00774F3A" w:rsidRPr="0063620E" w:rsidRDefault="00774F3A" w:rsidP="00E355B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использован</w:t>
            </w:r>
            <w:r w:rsidR="00E355B8">
              <w:rPr>
                <w:rFonts w:ascii="Times New Roman" w:hAnsi="Times New Roman"/>
                <w:sz w:val="28"/>
                <w:szCs w:val="28"/>
              </w:rPr>
              <w:t xml:space="preserve">ия современных методов обучения,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новых педагогических техник и технологий.  </w:t>
            </w:r>
          </w:p>
        </w:tc>
        <w:tc>
          <w:tcPr>
            <w:tcW w:w="4927" w:type="dxa"/>
          </w:tcPr>
          <w:p w:rsidR="00774F3A" w:rsidRPr="0063620E" w:rsidRDefault="00774F3A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учителей, вошедших в творческие  группы</w:t>
            </w:r>
            <w:r w:rsidR="00E355B8">
              <w:rPr>
                <w:rFonts w:ascii="Times New Roman" w:hAnsi="Times New Roman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74F3A" w:rsidRPr="0063620E" w:rsidRDefault="00774F3A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Доля педагогов, задействованных в изучении и применении современных образовательных технологий  </w:t>
            </w:r>
          </w:p>
          <w:p w:rsidR="00774F3A" w:rsidRPr="0063620E" w:rsidRDefault="00774F3A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педагогов, повысивших свою квалификацию</w:t>
            </w:r>
            <w:r w:rsidR="00E355B8">
              <w:rPr>
                <w:rFonts w:ascii="Times New Roman" w:hAnsi="Times New Roman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74F3A" w:rsidRPr="0063620E" w:rsidRDefault="00774F3A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участия в конкурсах профессионального мастерства, в т.ч. дистанционных конкурсах</w:t>
            </w:r>
            <w:r w:rsidR="00E355B8">
              <w:rPr>
                <w:rFonts w:ascii="Times New Roman" w:hAnsi="Times New Roman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4F3A" w:rsidRPr="0063620E" w:rsidRDefault="00774F3A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педагогов, принимающих участие в</w:t>
            </w:r>
            <w:r w:rsidR="00E355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школьных постоянно</w:t>
            </w:r>
            <w:r w:rsidR="00E355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действующих семинарах, РМО и др.</w:t>
            </w:r>
          </w:p>
          <w:p w:rsidR="00774F3A" w:rsidRPr="0063620E" w:rsidRDefault="00774F3A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Увеличение доли педагогов в системе применяющих инновационные технологии на уроках</w:t>
            </w:r>
            <w:r w:rsidR="00E355B8">
              <w:rPr>
                <w:rFonts w:ascii="Times New Roman" w:hAnsi="Times New Roman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4F3A" w:rsidRPr="0063620E" w:rsidRDefault="00774F3A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Увеличение доли педагогов, транслирующих опыт практических результатов своей</w:t>
            </w:r>
            <w:r w:rsidR="00E355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профессиональной инновационной деятельности</w:t>
            </w:r>
            <w:r w:rsidR="00E355B8">
              <w:rPr>
                <w:rFonts w:ascii="Times New Roman" w:hAnsi="Times New Roman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4F3A" w:rsidRPr="0063620E" w:rsidRDefault="00774F3A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учителей, работающих над</w:t>
            </w:r>
          </w:p>
          <w:p w:rsidR="00774F3A" w:rsidRPr="0063620E" w:rsidRDefault="00774F3A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совершенствованием методов обучения и воспитания и продуктивным использованием </w:t>
            </w:r>
          </w:p>
          <w:p w:rsidR="00774F3A" w:rsidRPr="0063620E" w:rsidRDefault="00774F3A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новых образовательных технологий </w:t>
            </w:r>
          </w:p>
          <w:p w:rsidR="00774F3A" w:rsidRPr="0063620E" w:rsidRDefault="00774F3A" w:rsidP="0063620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Увеличение доли педагогов, отмеченных наградами различного уровня</w:t>
            </w:r>
            <w:r w:rsidR="00E355B8">
              <w:rPr>
                <w:rFonts w:ascii="Times New Roman" w:hAnsi="Times New Roman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74F3A" w:rsidRPr="0063620E" w:rsidRDefault="00774F3A" w:rsidP="00E355B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Увеличение доли педагогов принимающих участие в повышении профессиональной</w:t>
            </w:r>
            <w:r w:rsidR="00E355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компетентности учителей-коллег</w:t>
            </w:r>
            <w:r w:rsidR="00E355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74F3A" w:rsidRPr="0063620E" w:rsidRDefault="00774F3A" w:rsidP="0063620E">
      <w:pPr>
        <w:tabs>
          <w:tab w:val="left" w:pos="8460"/>
        </w:tabs>
        <w:ind w:left="567" w:right="219" w:firstLine="142"/>
        <w:jc w:val="both"/>
        <w:rPr>
          <w:rFonts w:ascii="Times New Roman" w:hAnsi="Times New Roman"/>
          <w:sz w:val="28"/>
          <w:szCs w:val="28"/>
        </w:rPr>
      </w:pPr>
    </w:p>
    <w:p w:rsidR="00B32D21" w:rsidRPr="0063620E" w:rsidRDefault="00B32D21" w:rsidP="00B32D2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3620E">
        <w:rPr>
          <w:b/>
          <w:sz w:val="28"/>
          <w:szCs w:val="28"/>
        </w:rPr>
        <w:t>5.3 Ожидаемые результаты и эффекты Программы</w:t>
      </w:r>
    </w:p>
    <w:p w:rsidR="00B32D21" w:rsidRPr="0063620E" w:rsidRDefault="00B32D21" w:rsidP="00B32D2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5542"/>
        <w:gridCol w:w="4772"/>
      </w:tblGrid>
      <w:tr w:rsidR="00B32D21" w:rsidRPr="0063620E" w:rsidTr="007F7FAD">
        <w:trPr>
          <w:trHeight w:val="437"/>
        </w:trPr>
        <w:tc>
          <w:tcPr>
            <w:tcW w:w="5542" w:type="dxa"/>
          </w:tcPr>
          <w:p w:rsidR="00B32D21" w:rsidRPr="0063620E" w:rsidRDefault="00B32D21" w:rsidP="003D0B27">
            <w:pPr>
              <w:pStyle w:val="a5"/>
              <w:rPr>
                <w:b/>
                <w:sz w:val="28"/>
                <w:szCs w:val="28"/>
              </w:rPr>
            </w:pPr>
            <w:r w:rsidRPr="0063620E">
              <w:rPr>
                <w:b/>
                <w:sz w:val="28"/>
                <w:szCs w:val="28"/>
              </w:rPr>
              <w:t>Результаты</w:t>
            </w:r>
          </w:p>
          <w:p w:rsidR="00B32D21" w:rsidRPr="0063620E" w:rsidRDefault="00B32D21" w:rsidP="003D0B27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772" w:type="dxa"/>
          </w:tcPr>
          <w:p w:rsidR="00B32D21" w:rsidRPr="0063620E" w:rsidRDefault="00B32D21" w:rsidP="003D0B27">
            <w:pPr>
              <w:pStyle w:val="a5"/>
              <w:rPr>
                <w:b/>
                <w:sz w:val="28"/>
                <w:szCs w:val="28"/>
              </w:rPr>
            </w:pPr>
            <w:r w:rsidRPr="0063620E">
              <w:rPr>
                <w:b/>
                <w:sz w:val="28"/>
                <w:szCs w:val="28"/>
              </w:rPr>
              <w:t>Эффекты</w:t>
            </w:r>
          </w:p>
        </w:tc>
      </w:tr>
      <w:tr w:rsidR="00B32D21" w:rsidRPr="0063620E" w:rsidTr="007F7FAD">
        <w:tc>
          <w:tcPr>
            <w:tcW w:w="5542" w:type="dxa"/>
          </w:tcPr>
          <w:p w:rsidR="00B32D21" w:rsidRPr="0063620E" w:rsidRDefault="00B32D21" w:rsidP="007F7FAD">
            <w:pPr>
              <w:pStyle w:val="a5"/>
              <w:jc w:val="both"/>
              <w:rPr>
                <w:sz w:val="28"/>
                <w:szCs w:val="28"/>
              </w:rPr>
            </w:pPr>
            <w:r w:rsidRPr="0063620E">
              <w:rPr>
                <w:sz w:val="28"/>
                <w:szCs w:val="28"/>
              </w:rPr>
              <w:t xml:space="preserve">Повышение качества образовательных результатов обучающихся на всех уровнях образования.  </w:t>
            </w:r>
          </w:p>
        </w:tc>
        <w:tc>
          <w:tcPr>
            <w:tcW w:w="4772" w:type="dxa"/>
          </w:tcPr>
          <w:p w:rsidR="00B32D21" w:rsidRPr="0063620E" w:rsidRDefault="00B32D21" w:rsidP="007F7FAD">
            <w:pPr>
              <w:pStyle w:val="a5"/>
              <w:jc w:val="both"/>
              <w:rPr>
                <w:sz w:val="28"/>
                <w:szCs w:val="28"/>
              </w:rPr>
            </w:pPr>
            <w:r w:rsidRPr="0063620E">
              <w:rPr>
                <w:sz w:val="28"/>
                <w:szCs w:val="28"/>
              </w:rPr>
              <w:t>Повышение рейтинга образ</w:t>
            </w:r>
            <w:r w:rsidR="003D0B27">
              <w:rPr>
                <w:sz w:val="28"/>
                <w:szCs w:val="28"/>
              </w:rPr>
              <w:t>овательного учреждения.</w:t>
            </w:r>
            <w:r w:rsidRPr="0063620E">
              <w:rPr>
                <w:sz w:val="28"/>
                <w:szCs w:val="28"/>
              </w:rPr>
              <w:t xml:space="preserve">  </w:t>
            </w:r>
          </w:p>
        </w:tc>
      </w:tr>
      <w:tr w:rsidR="00B32D21" w:rsidRPr="0063620E" w:rsidTr="007F7FAD">
        <w:tc>
          <w:tcPr>
            <w:tcW w:w="5542" w:type="dxa"/>
          </w:tcPr>
          <w:p w:rsidR="00B32D21" w:rsidRPr="0063620E" w:rsidRDefault="00B32D21" w:rsidP="007F7FAD">
            <w:pPr>
              <w:pStyle w:val="a5"/>
              <w:jc w:val="both"/>
              <w:rPr>
                <w:sz w:val="28"/>
                <w:szCs w:val="28"/>
              </w:rPr>
            </w:pPr>
            <w:r w:rsidRPr="0063620E">
              <w:rPr>
                <w:sz w:val="28"/>
                <w:szCs w:val="28"/>
              </w:rPr>
              <w:t xml:space="preserve">Повышение качества преподавания за счет использования современных методов обучения новых педагогических техник и технологий.  </w:t>
            </w:r>
          </w:p>
        </w:tc>
        <w:tc>
          <w:tcPr>
            <w:tcW w:w="4772" w:type="dxa"/>
          </w:tcPr>
          <w:p w:rsidR="00B32D21" w:rsidRPr="0063620E" w:rsidRDefault="00B32D21" w:rsidP="007F7FAD">
            <w:pPr>
              <w:pStyle w:val="a5"/>
              <w:jc w:val="both"/>
              <w:rPr>
                <w:sz w:val="28"/>
                <w:szCs w:val="28"/>
              </w:rPr>
            </w:pPr>
            <w:r w:rsidRPr="0063620E">
              <w:rPr>
                <w:sz w:val="28"/>
                <w:szCs w:val="28"/>
              </w:rPr>
              <w:t xml:space="preserve">Профессиональный рост педагогов. </w:t>
            </w:r>
          </w:p>
        </w:tc>
      </w:tr>
      <w:tr w:rsidR="00B32D21" w:rsidRPr="0063620E" w:rsidTr="007F7FAD">
        <w:tc>
          <w:tcPr>
            <w:tcW w:w="5542" w:type="dxa"/>
          </w:tcPr>
          <w:p w:rsidR="00B32D21" w:rsidRPr="0063620E" w:rsidRDefault="003D0B27" w:rsidP="003D0B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</w:t>
            </w:r>
            <w:r w:rsidR="00B32D21"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оптимальны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B32D21"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условий для обеспечения комплексного психолого-педагогического сопровождения обучающихся с разными образовательными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</w:t>
            </w:r>
            <w:r w:rsidR="00B32D21"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ностями (одарёнными, с ОВЗ, низкомотивированными, слабоуспевающими детьми).</w:t>
            </w:r>
          </w:p>
        </w:tc>
        <w:tc>
          <w:tcPr>
            <w:tcW w:w="4772" w:type="dxa"/>
          </w:tcPr>
          <w:p w:rsidR="00B32D21" w:rsidRPr="0063620E" w:rsidRDefault="00B32D21" w:rsidP="007F7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Прогресс обучающихся в учёбе. Повышение мотивации к обучению у обучающихся и родителей. Социализация  обучающихся.</w:t>
            </w:r>
          </w:p>
          <w:p w:rsidR="00B32D21" w:rsidRPr="0063620E" w:rsidRDefault="00B32D21" w:rsidP="007F7FA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32D21" w:rsidRPr="0063620E" w:rsidTr="007F7FAD">
        <w:tc>
          <w:tcPr>
            <w:tcW w:w="5542" w:type="dxa"/>
          </w:tcPr>
          <w:p w:rsidR="00B32D21" w:rsidRPr="0063620E" w:rsidRDefault="00B32D21" w:rsidP="007F7FAD">
            <w:pPr>
              <w:pStyle w:val="a5"/>
              <w:jc w:val="both"/>
              <w:rPr>
                <w:sz w:val="28"/>
                <w:szCs w:val="28"/>
              </w:rPr>
            </w:pPr>
            <w:r w:rsidRPr="0063620E">
              <w:rPr>
                <w:sz w:val="28"/>
                <w:szCs w:val="28"/>
              </w:rPr>
              <w:t>Повышение степени удовлетворенности качеством образовательных услуг всех субъектов  образовательного процесса.</w:t>
            </w:r>
          </w:p>
        </w:tc>
        <w:tc>
          <w:tcPr>
            <w:tcW w:w="4772" w:type="dxa"/>
          </w:tcPr>
          <w:p w:rsidR="00B32D21" w:rsidRPr="0063620E" w:rsidRDefault="00B32D21" w:rsidP="003D0B27">
            <w:pPr>
              <w:pStyle w:val="a5"/>
              <w:jc w:val="both"/>
              <w:rPr>
                <w:sz w:val="28"/>
                <w:szCs w:val="28"/>
              </w:rPr>
            </w:pPr>
            <w:r w:rsidRPr="0063620E">
              <w:rPr>
                <w:sz w:val="28"/>
                <w:szCs w:val="28"/>
              </w:rPr>
              <w:t>Заинтересованност</w:t>
            </w:r>
            <w:r w:rsidR="003D0B27">
              <w:rPr>
                <w:sz w:val="28"/>
                <w:szCs w:val="28"/>
              </w:rPr>
              <w:t>ь</w:t>
            </w:r>
            <w:r w:rsidRPr="0063620E">
              <w:rPr>
                <w:sz w:val="28"/>
                <w:szCs w:val="28"/>
              </w:rPr>
              <w:t xml:space="preserve"> всех субъектов образовательных отношений в сотрудничестве</w:t>
            </w:r>
            <w:r w:rsidR="003D0B27">
              <w:rPr>
                <w:sz w:val="28"/>
                <w:szCs w:val="28"/>
              </w:rPr>
              <w:t>.</w:t>
            </w:r>
          </w:p>
        </w:tc>
      </w:tr>
    </w:tbl>
    <w:p w:rsidR="00B32D21" w:rsidRPr="0063620E" w:rsidRDefault="00B32D21" w:rsidP="00B32D21">
      <w:pPr>
        <w:jc w:val="both"/>
        <w:rPr>
          <w:rFonts w:ascii="Times New Roman" w:hAnsi="Times New Roman"/>
          <w:sz w:val="28"/>
          <w:szCs w:val="28"/>
        </w:rPr>
      </w:pPr>
    </w:p>
    <w:p w:rsidR="008E6AD5" w:rsidRPr="0063620E" w:rsidRDefault="008E6AD5" w:rsidP="0063620E">
      <w:pPr>
        <w:jc w:val="both"/>
        <w:rPr>
          <w:rFonts w:ascii="Times New Roman" w:hAnsi="Times New Roman"/>
          <w:sz w:val="28"/>
          <w:szCs w:val="28"/>
        </w:rPr>
      </w:pPr>
    </w:p>
    <w:p w:rsidR="00455C86" w:rsidRDefault="00455C86" w:rsidP="0063620E">
      <w:pPr>
        <w:jc w:val="both"/>
        <w:rPr>
          <w:rFonts w:ascii="Times New Roman" w:hAnsi="Times New Roman"/>
          <w:sz w:val="28"/>
          <w:szCs w:val="28"/>
        </w:rPr>
      </w:pPr>
    </w:p>
    <w:p w:rsidR="00455C86" w:rsidRDefault="00455C86" w:rsidP="0063620E">
      <w:pPr>
        <w:jc w:val="both"/>
        <w:rPr>
          <w:rFonts w:ascii="Times New Roman" w:hAnsi="Times New Roman"/>
          <w:sz w:val="28"/>
          <w:szCs w:val="28"/>
        </w:rPr>
      </w:pPr>
    </w:p>
    <w:p w:rsidR="00455C86" w:rsidRDefault="00455C86" w:rsidP="0063620E">
      <w:pPr>
        <w:jc w:val="both"/>
        <w:rPr>
          <w:rFonts w:ascii="Times New Roman" w:hAnsi="Times New Roman"/>
          <w:sz w:val="28"/>
          <w:szCs w:val="28"/>
        </w:rPr>
      </w:pPr>
    </w:p>
    <w:p w:rsidR="00455C86" w:rsidRDefault="00455C86" w:rsidP="0063620E">
      <w:pPr>
        <w:jc w:val="both"/>
        <w:rPr>
          <w:rFonts w:ascii="Times New Roman" w:hAnsi="Times New Roman"/>
          <w:sz w:val="28"/>
          <w:szCs w:val="28"/>
        </w:rPr>
      </w:pPr>
    </w:p>
    <w:p w:rsidR="00455C86" w:rsidRDefault="00455C86" w:rsidP="0063620E">
      <w:pPr>
        <w:jc w:val="both"/>
        <w:rPr>
          <w:rFonts w:ascii="Times New Roman" w:hAnsi="Times New Roman"/>
          <w:sz w:val="28"/>
          <w:szCs w:val="28"/>
        </w:rPr>
      </w:pPr>
    </w:p>
    <w:p w:rsidR="00774F3A" w:rsidRDefault="00572860" w:rsidP="006362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572860" w:rsidRPr="0063620E" w:rsidRDefault="00572860" w:rsidP="00572860">
      <w:pPr>
        <w:pStyle w:val="a5"/>
        <w:shd w:val="clear" w:color="auto" w:fill="FFFFFF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r w:rsidRPr="00572860">
        <w:rPr>
          <w:b/>
          <w:sz w:val="28"/>
          <w:szCs w:val="28"/>
        </w:rPr>
        <w:t>Приложение 1.</w:t>
      </w:r>
      <w:r>
        <w:rPr>
          <w:sz w:val="28"/>
          <w:szCs w:val="28"/>
        </w:rPr>
        <w:t xml:space="preserve"> </w:t>
      </w:r>
      <w:r w:rsidRPr="0063620E">
        <w:rPr>
          <w:b/>
          <w:sz w:val="28"/>
          <w:szCs w:val="28"/>
        </w:rPr>
        <w:t xml:space="preserve">Карта приоритетов </w:t>
      </w:r>
    </w:p>
    <w:p w:rsidR="00572860" w:rsidRPr="0063620E" w:rsidRDefault="00572860" w:rsidP="00572860">
      <w:pPr>
        <w:pStyle w:val="Default"/>
        <w:spacing w:after="38"/>
        <w:ind w:left="720"/>
        <w:jc w:val="both"/>
        <w:rPr>
          <w:b/>
          <w:i/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1985"/>
        <w:gridCol w:w="3118"/>
        <w:gridCol w:w="3119"/>
        <w:gridCol w:w="2835"/>
      </w:tblGrid>
      <w:tr w:rsidR="00572860" w:rsidRPr="0063620E" w:rsidTr="00C14AF9">
        <w:trPr>
          <w:trHeight w:val="3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60" w:rsidRPr="0063620E" w:rsidRDefault="00572860" w:rsidP="0057286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Приоритеты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860" w:rsidRPr="0063620E" w:rsidRDefault="00572860" w:rsidP="00572860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 w:rsidRPr="0063620E">
              <w:rPr>
                <w:b/>
                <w:sz w:val="28"/>
                <w:szCs w:val="28"/>
              </w:rPr>
              <w:t>Поддержка профессионального развития педагогов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AF9" w:rsidRPr="00C14AF9" w:rsidRDefault="00572860" w:rsidP="00C14A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4AF9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обучающихся</w:t>
            </w:r>
            <w:r w:rsidR="00C14AF9" w:rsidRPr="00C14AF9">
              <w:rPr>
                <w:rFonts w:ascii="Times New Roman" w:hAnsi="Times New Roman"/>
                <w:b/>
                <w:sz w:val="28"/>
                <w:szCs w:val="28"/>
              </w:rPr>
              <w:t xml:space="preserve"> с особыми образовательными способностями с целью повышения качества образования</w:t>
            </w:r>
          </w:p>
          <w:p w:rsidR="00572860" w:rsidRPr="00C14AF9" w:rsidRDefault="00572860" w:rsidP="00C14AF9">
            <w:pPr>
              <w:pStyle w:val="Default"/>
              <w:snapToGrid w:val="0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572860" w:rsidRPr="0063620E" w:rsidRDefault="00572860" w:rsidP="005728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Улучшение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предметных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и метапредметных</w:t>
            </w:r>
          </w:p>
          <w:p w:rsidR="00572860" w:rsidRPr="0063620E" w:rsidRDefault="00572860" w:rsidP="0057286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результатов</w:t>
            </w:r>
          </w:p>
        </w:tc>
      </w:tr>
      <w:tr w:rsidR="00572860" w:rsidRPr="0063620E" w:rsidTr="00C14AF9">
        <w:trPr>
          <w:trHeight w:val="8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60" w:rsidRPr="0063620E" w:rsidRDefault="00572860" w:rsidP="00572860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Характеристики приоритетов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860" w:rsidRPr="0063620E" w:rsidRDefault="00572860" w:rsidP="00572860">
            <w:pPr>
              <w:jc w:val="both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860" w:rsidRPr="0063620E" w:rsidRDefault="00572860" w:rsidP="005728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860" w:rsidRPr="0063620E" w:rsidRDefault="00572860" w:rsidP="00572860">
            <w:pPr>
              <w:jc w:val="both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72860" w:rsidRPr="0063620E" w:rsidTr="00C14AF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60" w:rsidRPr="0063620E" w:rsidRDefault="00572860" w:rsidP="00572860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Обязательные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2860" w:rsidRDefault="00572860" w:rsidP="00572860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Создание управленческой команды.</w:t>
            </w:r>
          </w:p>
          <w:p w:rsidR="00572860" w:rsidRPr="0063620E" w:rsidRDefault="00572860" w:rsidP="00572860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Активизация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методической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работы школы с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целью создания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условий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профессионального роста педагогов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2860" w:rsidRPr="0063620E" w:rsidRDefault="00572860" w:rsidP="00572860">
            <w:pPr>
              <w:pStyle w:val="a5"/>
              <w:shd w:val="clear" w:color="auto" w:fill="FFFFFF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63620E">
              <w:rPr>
                <w:color w:val="333333"/>
                <w:sz w:val="28"/>
                <w:szCs w:val="28"/>
              </w:rPr>
              <w:t>Разработать индивидуальные программы сопровождения ребёнка с ОВЗ, ребёнка-инвалида, трудного подростка</w:t>
            </w:r>
            <w:r w:rsidR="00C14AF9">
              <w:rPr>
                <w:color w:val="333333"/>
                <w:sz w:val="28"/>
                <w:szCs w:val="28"/>
              </w:rPr>
              <w:t>, талантливого ребёнка и т.д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Улучшение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показателей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успеваемости и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качества знаний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 предметам на 8%.</w:t>
            </w:r>
          </w:p>
        </w:tc>
      </w:tr>
      <w:tr w:rsidR="00572860" w:rsidRPr="0063620E" w:rsidTr="00C14AF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60" w:rsidRPr="0063620E" w:rsidRDefault="00572860" w:rsidP="00572860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Срочные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2860" w:rsidRPr="0063620E" w:rsidRDefault="00572860" w:rsidP="00572860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Апробация  новых инструментов методической работы школы.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2860" w:rsidRPr="0063620E" w:rsidRDefault="00572860" w:rsidP="00572860">
            <w:pPr>
              <w:tabs>
                <w:tab w:val="left" w:pos="8460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Индивидуальное сопровождение обучающихся по подготовке к ОГЭ и ГВЭ. </w:t>
            </w:r>
          </w:p>
          <w:p w:rsidR="00572860" w:rsidRPr="0063620E" w:rsidRDefault="00572860" w:rsidP="00572860">
            <w:pPr>
              <w:pStyle w:val="Default"/>
              <w:snapToGrid w:val="0"/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63620E">
              <w:rPr>
                <w:color w:val="auto"/>
                <w:sz w:val="28"/>
                <w:szCs w:val="28"/>
              </w:rPr>
              <w:t>Разработка конкретных рекомендаций педагогическим работникам, родителям по оказанию помощи в вопросах воспитания, обучения и развития детей с учетом возрастных и индивидуальных особенностей.</w:t>
            </w:r>
          </w:p>
          <w:p w:rsidR="00572860" w:rsidRPr="0063620E" w:rsidRDefault="00572860" w:rsidP="00572860">
            <w:pPr>
              <w:pStyle w:val="Default"/>
              <w:snapToGrid w:val="0"/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63620E">
              <w:rPr>
                <w:bCs/>
                <w:sz w:val="28"/>
                <w:szCs w:val="28"/>
              </w:rPr>
              <w:t>Создание психолого-педагогических условий, ориентированных на способности, возможности и здоровье каждого ученика, его потенциальные ресурсы, способствующих личностному и интеллектуальному развитию обучающихся.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860" w:rsidRPr="0063620E" w:rsidRDefault="00572860" w:rsidP="00572860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Качественное освоение основных образовательных программ по формированию метапредметных УУД.</w:t>
            </w:r>
          </w:p>
        </w:tc>
      </w:tr>
      <w:tr w:rsidR="00572860" w:rsidRPr="0063620E" w:rsidTr="00C14AF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60" w:rsidRPr="0063620E" w:rsidRDefault="00572860" w:rsidP="00572860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Желательные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860" w:rsidRPr="0063620E" w:rsidRDefault="00572860" w:rsidP="00572860">
            <w:pPr>
              <w:spacing w:after="0" w:line="24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iCs/>
                <w:sz w:val="28"/>
                <w:szCs w:val="28"/>
              </w:rPr>
              <w:t>Увеличение доли педагогов, участвующих в командной работе</w:t>
            </w:r>
            <w:r w:rsidR="00C14AF9">
              <w:rPr>
                <w:rFonts w:ascii="Times New Roman" w:hAnsi="Times New Roman"/>
                <w:iCs/>
                <w:sz w:val="28"/>
                <w:szCs w:val="28"/>
              </w:rPr>
              <w:t xml:space="preserve"> и конкурсах профессионального мастерства</w:t>
            </w:r>
            <w:r w:rsidRPr="0063620E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860" w:rsidRPr="0063620E" w:rsidRDefault="00572860" w:rsidP="00572860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Обмен опытом методической работы между учителями – предметниками. Сетевое взаимодействие.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Улучшение</w:t>
            </w:r>
            <w:r w:rsidR="00C14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r w:rsidR="00C14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ИКТ-компетенции   и работы с информацией у школьников</w:t>
            </w:r>
          </w:p>
        </w:tc>
      </w:tr>
      <w:tr w:rsidR="00572860" w:rsidRPr="0063620E" w:rsidTr="00C14AF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60" w:rsidRPr="0063620E" w:rsidRDefault="00572860" w:rsidP="00572860">
            <w:pPr>
              <w:pStyle w:val="Default"/>
              <w:snapToGrid w:val="0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63620E">
              <w:rPr>
                <w:color w:val="auto"/>
                <w:sz w:val="28"/>
                <w:szCs w:val="28"/>
              </w:rPr>
              <w:t xml:space="preserve">Сильно связанные с другими приоритетами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860" w:rsidRPr="0063620E" w:rsidRDefault="00572860" w:rsidP="00572860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Значительно влияет на результат всех приоритетов.</w:t>
            </w:r>
          </w:p>
          <w:p w:rsidR="00572860" w:rsidRPr="0063620E" w:rsidRDefault="00572860" w:rsidP="00572860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2860" w:rsidRPr="0063620E" w:rsidRDefault="00572860" w:rsidP="00572860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Значительно влияет на результат всех приоритетов.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Увеличение процента участия и результативности школьников 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предметных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олимпиадах и</w:t>
            </w:r>
          </w:p>
          <w:p w:rsidR="00572860" w:rsidRPr="0063620E" w:rsidRDefault="00572860" w:rsidP="00572860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конкурсах</w:t>
            </w:r>
            <w:r w:rsidR="00C14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школьного и районного уровней.</w:t>
            </w:r>
          </w:p>
        </w:tc>
      </w:tr>
      <w:tr w:rsidR="00572860" w:rsidRPr="0063620E" w:rsidTr="00C14AF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60" w:rsidRPr="0063620E" w:rsidRDefault="00572860" w:rsidP="00572860">
            <w:pPr>
              <w:pStyle w:val="Default"/>
              <w:snapToGrid w:val="0"/>
              <w:spacing w:line="240" w:lineRule="atLeast"/>
              <w:jc w:val="both"/>
              <w:rPr>
                <w:color w:val="auto"/>
                <w:sz w:val="28"/>
                <w:szCs w:val="28"/>
              </w:rPr>
            </w:pPr>
            <w:r w:rsidRPr="0063620E">
              <w:rPr>
                <w:color w:val="auto"/>
                <w:sz w:val="28"/>
                <w:szCs w:val="28"/>
              </w:rPr>
              <w:t>Слабо связанные с другими приоритетами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Сопровождение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учителей,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ориентированных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профессиональный рост, участие в</w:t>
            </w:r>
          </w:p>
          <w:p w:rsidR="00572860" w:rsidRPr="0063620E" w:rsidRDefault="00572860" w:rsidP="00572860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конференциях, мастер-классах…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860" w:rsidRPr="0063620E" w:rsidRDefault="00572860" w:rsidP="00572860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Расширение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информационного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пространства</w:t>
            </w:r>
          </w:p>
          <w:p w:rsidR="00572860" w:rsidRPr="0063620E" w:rsidRDefault="00572860" w:rsidP="005728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(доступность к высокоскоростному школьному интернету, создание школьной</w:t>
            </w:r>
            <w:r w:rsidR="00C14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медиатеки,</w:t>
            </w:r>
          </w:p>
          <w:p w:rsidR="00572860" w:rsidRPr="0063620E" w:rsidRDefault="00572860" w:rsidP="00572860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860" w:rsidRPr="0063620E" w:rsidRDefault="00572860" w:rsidP="00572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72860" w:rsidRPr="0063620E" w:rsidRDefault="00572860" w:rsidP="00572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4F3A" w:rsidRPr="0063620E" w:rsidRDefault="00774F3A" w:rsidP="00572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4F3A" w:rsidRPr="0063620E" w:rsidRDefault="00774F3A" w:rsidP="00572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4F3A" w:rsidRPr="0063620E" w:rsidRDefault="00774F3A" w:rsidP="0063620E">
      <w:pPr>
        <w:jc w:val="both"/>
        <w:rPr>
          <w:rFonts w:ascii="Times New Roman" w:hAnsi="Times New Roman"/>
          <w:sz w:val="28"/>
          <w:szCs w:val="28"/>
        </w:rPr>
      </w:pPr>
    </w:p>
    <w:p w:rsidR="00774F3A" w:rsidRDefault="00455C86" w:rsidP="006362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455C86" w:rsidRPr="00455C86" w:rsidRDefault="00455C86" w:rsidP="00455C86">
      <w:pPr>
        <w:pStyle w:val="Default"/>
        <w:spacing w:line="240" w:lineRule="atLeast"/>
        <w:rPr>
          <w:b/>
          <w:sz w:val="28"/>
          <w:szCs w:val="28"/>
        </w:rPr>
      </w:pPr>
      <w:r w:rsidRPr="00455C86">
        <w:rPr>
          <w:b/>
          <w:sz w:val="28"/>
          <w:szCs w:val="28"/>
        </w:rPr>
        <w:t>Таблица соотношений целей и задач</w:t>
      </w:r>
      <w:r>
        <w:rPr>
          <w:b/>
          <w:sz w:val="28"/>
          <w:szCs w:val="28"/>
        </w:rPr>
        <w:t xml:space="preserve"> по выбранным приоритетам Программы</w:t>
      </w:r>
    </w:p>
    <w:p w:rsidR="00455C86" w:rsidRPr="00455C86" w:rsidRDefault="00455C86" w:rsidP="00455C86">
      <w:pPr>
        <w:pStyle w:val="Default"/>
        <w:spacing w:line="240" w:lineRule="atLeast"/>
        <w:rPr>
          <w:b/>
          <w:i/>
          <w:sz w:val="28"/>
          <w:szCs w:val="28"/>
        </w:rPr>
      </w:pPr>
    </w:p>
    <w:tbl>
      <w:tblPr>
        <w:tblW w:w="10236" w:type="dxa"/>
        <w:tblInd w:w="-318" w:type="dxa"/>
        <w:tblLayout w:type="fixed"/>
        <w:tblLook w:val="04A0"/>
      </w:tblPr>
      <w:tblGrid>
        <w:gridCol w:w="1378"/>
        <w:gridCol w:w="69"/>
        <w:gridCol w:w="2410"/>
        <w:gridCol w:w="8"/>
        <w:gridCol w:w="3082"/>
        <w:gridCol w:w="29"/>
        <w:gridCol w:w="3260"/>
      </w:tblGrid>
      <w:tr w:rsidR="00455C86" w:rsidRPr="00455C86" w:rsidTr="00964047">
        <w:tc>
          <w:tcPr>
            <w:tcW w:w="10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55C86">
              <w:rPr>
                <w:b/>
                <w:sz w:val="28"/>
                <w:szCs w:val="28"/>
              </w:rPr>
              <w:t>Приоритет 1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455C86">
              <w:rPr>
                <w:b/>
                <w:sz w:val="28"/>
                <w:szCs w:val="28"/>
              </w:rPr>
              <w:t>Поддержка профессионального развития педагогов</w:t>
            </w:r>
          </w:p>
        </w:tc>
      </w:tr>
      <w:tr w:rsidR="00455C86" w:rsidRPr="00455C86" w:rsidTr="00964047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Критерии успеха – по каким признакам вы узнаете, что цель достигнута/задача выполнена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Действия по выполнению  каждой  задачи</w:t>
            </w:r>
          </w:p>
        </w:tc>
      </w:tr>
      <w:tr w:rsidR="00455C86" w:rsidRPr="00455C86" w:rsidTr="00964047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Повысить уровень профессионального развития 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C86">
              <w:rPr>
                <w:rFonts w:ascii="Times New Roman" w:hAnsi="Times New Roman"/>
                <w:sz w:val="28"/>
                <w:szCs w:val="28"/>
              </w:rPr>
              <w:t>Повысился уровень профессионального развития педагогов.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   Педагоги  обладают   развитыми управленческими качествами, инновационным мышлением, решительностью, умением доводить начатое дело до конца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Организация работы по инновационной деятельности школы «Команда обучающихся учителей как инструмент личностного и профессионального развития педагога в школе».</w:t>
            </w:r>
          </w:p>
        </w:tc>
      </w:tr>
      <w:tr w:rsidR="00455C86" w:rsidRPr="00455C86" w:rsidTr="00964047">
        <w:trPr>
          <w:trHeight w:val="3882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>Задача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Организовать и провести семинары-практикумы, тренинги, направленные на повышение эффективности  совместной деятельности членов педагогического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Организованы и проведены семинары – практикумы, тренинги. Доля педагогов принимающих приоритет и изъявивших его реализовывать.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Создана управленческая команда, которая в тесном сотрудничестве добивается максимального успеха в достижении целей.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Хорошее знание руководителем школы лидеров первичных контактных групп, педагогических склонностей, организаторских способностей каждой личности, а также умения объединить их в психологически совместимые группы, способные обеспечить успех будущего дела., положительную реакцию каждого члена команды.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Диагностика готовности педагогического коллектива к введению командной работы.                   ( Анонимный опрос)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 Использование приемов актуализации потребности работы в команде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содержания</w:t>
            </w:r>
            <w:r w:rsidRPr="00455C86">
              <w:rPr>
                <w:rFonts w:ascii="Times New Roman" w:hAnsi="Times New Roman"/>
                <w:sz w:val="28"/>
                <w:szCs w:val="28"/>
              </w:rPr>
              <w:t>, программы семинаров- практикумов, тренингов направленных на создание эффективной команды из членов педагогического коллектива , которая в тесном сотрудничестве добивается максимального успеха в достижении целей.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Стимулировать к участию в командной работе квалифицированных сотрудников с недостатком мотивации.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C86">
              <w:rPr>
                <w:rFonts w:ascii="Times New Roman" w:hAnsi="Times New Roman"/>
                <w:sz w:val="28"/>
                <w:szCs w:val="28"/>
              </w:rPr>
              <w:t>Разработка содержания, программы семинаров- практикумов, тренингов по обучению  педагогического коллектива способам кооперации в решении проблем и регулировании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86" w:rsidRPr="00455C86" w:rsidTr="00964047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Апробировать новые инструменты инновационной работы школы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Созданы коуч-группы по направлениям работы: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- «Использование педагогического подхода «</w:t>
            </w:r>
            <w:r w:rsidRPr="00455C86">
              <w:rPr>
                <w:rFonts w:ascii="Times New Roman" w:hAnsi="Times New Roman"/>
                <w:sz w:val="28"/>
                <w:szCs w:val="28"/>
                <w:lang w:val="en-US"/>
              </w:rPr>
              <w:t>Lessen</w:t>
            </w:r>
            <w:r w:rsidRPr="00455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C86">
              <w:rPr>
                <w:rFonts w:ascii="Times New Roman" w:hAnsi="Times New Roman"/>
                <w:sz w:val="28"/>
                <w:szCs w:val="28"/>
                <w:lang w:val="en-US"/>
              </w:rPr>
              <w:t>stady</w:t>
            </w:r>
            <w:r w:rsidRPr="00455C8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- «Формирующее оценивание на уроках в школе»;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- «Информационная переработка текста». 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C86">
              <w:rPr>
                <w:rFonts w:ascii="Times New Roman" w:hAnsi="Times New Roman"/>
                <w:sz w:val="28"/>
                <w:szCs w:val="28"/>
              </w:rPr>
              <w:t>Доля педагогов, которые представляют опыт своей работы через семинары и мастер-классы.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Разработать Положение о коуч-группе. 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Формирование коуч-групп.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Составление плана работы коуч-групп.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Организовать обмен опытом по направлениям работы коуч-групп внутри школы.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Проведение коуч-сессий, открытых уроков, мастер-классов, семинаров.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Организация работы по инновационной деятельности школы «Команда обучающихся учителей как инструмент личностного и профессионального развития педагога в школе».</w:t>
            </w:r>
          </w:p>
        </w:tc>
      </w:tr>
      <w:tr w:rsidR="00455C86" w:rsidRPr="00455C86" w:rsidTr="00964047">
        <w:trPr>
          <w:trHeight w:val="3818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>Задача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Организовать обмен педагогическим опытом по вопросам: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-внедрения педагогических технологий, активных методов обучения и др.;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- отслеживания уровня обученности;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-психолого- педагогического сопровождения обучающихся.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Готовность педагогов к нововведениям ( на основании опроса, посещения уроков, внеклассных мероприятий)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Активное использование методических приемов, активных методов обучения, педагогических технологий.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Доля педагогов и обучающихся, входящих в состав сообщества.   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Проведение открытых уроков, внеклассных мероприятий, мастер- классов.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Создание сообщества «педагог – ученик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55C86" w:rsidRPr="00455C86" w:rsidTr="00964047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>Задача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Создать мотивационные условия для включения педагогов в творческую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Рефлексия собственного опыта.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Наличие адекватной самооценки.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Доля педагогов, участвующих в конкурсах педагогического мастерства.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Доля педагогов, занимающихся научной деятельностью.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Доля педагогов, имеющих публикации в профессиональных изданиях и СМИ.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Доля педагогов, внедряющих в учебный процесс инновационные формы обучения.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Содействие в участии педагогов в конференциях , семинарах, конкурсах, распространении опыта работы.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Внесение изменений в нормативно- правовую базу по вопросам стимулирования педагогов школы.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Провести обучение кадрового блока современным технологиям оценки  персонала.</w:t>
            </w:r>
          </w:p>
        </w:tc>
      </w:tr>
      <w:tr w:rsidR="00455C86" w:rsidRPr="00455C86" w:rsidTr="00964047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>Задача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Организация профессиональной переподготовки и курсовой подготовки педагогов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   Доля педагогов, прошедших профессиональную подготовку и курсовую подготовку.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Совместное взаимодействие с ГОУ  «ИРО» ЯО.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Составление перспективного плана курсовой подготовки педагогов. 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Организация работы по обучению педагогов в рамках проекта « Поддержка школ, работающих в сложных социальных контекстах»</w:t>
            </w:r>
          </w:p>
          <w:p w:rsid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55C86">
              <w:rPr>
                <w:rFonts w:ascii="Times New Roman" w:hAnsi="Times New Roman"/>
                <w:sz w:val="28"/>
                <w:szCs w:val="28"/>
              </w:rPr>
              <w:t>Участие педагогов в заседаниях районных методических объединений.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 Участие педагогов школы в районной научно- практической педагогической конференции «Роль педагогов в реализации ООПФГОС НОО, ООО»</w:t>
            </w:r>
          </w:p>
        </w:tc>
      </w:tr>
      <w:tr w:rsidR="00455C86" w:rsidRPr="00455C86" w:rsidTr="00964047">
        <w:tc>
          <w:tcPr>
            <w:tcW w:w="10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86" w:rsidRPr="00455C86" w:rsidRDefault="00455C86" w:rsidP="00455C86">
            <w:pPr>
              <w:shd w:val="clear" w:color="auto" w:fill="FFFFFF"/>
              <w:autoSpaceDE w:val="0"/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C86" w:rsidRPr="00455C86" w:rsidRDefault="00455C86" w:rsidP="00455C86">
            <w:pPr>
              <w:shd w:val="clear" w:color="auto" w:fill="FFFFFF"/>
              <w:autoSpaceDE w:val="0"/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>Приоритет 2</w:t>
            </w:r>
          </w:p>
          <w:p w:rsidR="00455C86" w:rsidRPr="00455C86" w:rsidRDefault="00455C86" w:rsidP="00455C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bCs/>
                <w:sz w:val="28"/>
                <w:szCs w:val="28"/>
              </w:rPr>
              <w:t>Улучшение предметных и метапредметных результатов</w:t>
            </w:r>
          </w:p>
          <w:p w:rsidR="00455C86" w:rsidRPr="00455C86" w:rsidRDefault="00455C86" w:rsidP="00455C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</w:tc>
      </w:tr>
      <w:tr w:rsidR="00455C86" w:rsidRPr="00455C86" w:rsidTr="0096404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>Повысить качество математической грамотности обучающихся на всех ступенях обучения.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pStyle w:val="a5"/>
              <w:shd w:val="clear" w:color="auto" w:fill="FFFFFF"/>
              <w:snapToGrid w:val="0"/>
              <w:spacing w:before="0" w:beforeAutospacing="0" w:after="0" w:afterAutospacing="0" w:line="240" w:lineRule="atLeast"/>
              <w:textAlignment w:val="baseline"/>
              <w:rPr>
                <w:sz w:val="28"/>
                <w:szCs w:val="28"/>
              </w:rPr>
            </w:pPr>
            <w:r w:rsidRPr="00455C86">
              <w:rPr>
                <w:sz w:val="28"/>
                <w:szCs w:val="28"/>
              </w:rPr>
              <w:t>Повышение качества обучения математике на всех ступенях обучения.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>Корректировка основной образовательной программы на всех ступенях обучения.</w:t>
            </w:r>
          </w:p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86" w:rsidRPr="00455C86" w:rsidTr="0096404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>Задача 1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>Создать информационно-методическое обеспечение деятельности участников образовательного процесса по повышению качества образования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Подбор эффективных методик по о</w:t>
            </w:r>
            <w:r>
              <w:rPr>
                <w:rFonts w:ascii="Times New Roman" w:hAnsi="Times New Roman"/>
                <w:sz w:val="28"/>
                <w:szCs w:val="28"/>
              </w:rPr>
              <w:t>бучению</w:t>
            </w:r>
            <w:r w:rsidRPr="00455C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Изучение и отбор эффективных методик обучения </w:t>
            </w:r>
            <w:r w:rsidR="00671560">
              <w:rPr>
                <w:color w:val="auto"/>
                <w:sz w:val="28"/>
                <w:szCs w:val="28"/>
              </w:rPr>
              <w:t>по всем предметам</w:t>
            </w:r>
            <w:r w:rsidRPr="00455C86">
              <w:rPr>
                <w:color w:val="auto"/>
                <w:sz w:val="28"/>
                <w:szCs w:val="28"/>
              </w:rPr>
              <w:t>.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>Изучение нормативных и правовых документов.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Мониторинг сформированности умений по </w:t>
            </w:r>
            <w:r w:rsidR="00671560">
              <w:rPr>
                <w:color w:val="auto"/>
                <w:sz w:val="28"/>
                <w:szCs w:val="28"/>
              </w:rPr>
              <w:t>предметам</w:t>
            </w:r>
            <w:r w:rsidRPr="00455C86">
              <w:rPr>
                <w:color w:val="auto"/>
                <w:sz w:val="28"/>
                <w:szCs w:val="28"/>
              </w:rPr>
              <w:t xml:space="preserve"> на всех ступенях обучения.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</w:p>
          <w:p w:rsidR="00455C86" w:rsidRPr="00455C86" w:rsidRDefault="00455C86" w:rsidP="00455C86">
            <w:pPr>
              <w:pStyle w:val="Default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55C86" w:rsidRPr="00455C86" w:rsidTr="0096404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>Задача 2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Создавать условия для достижения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учащимися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положительных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показателей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в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сравнении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с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предыдущим периодом по качеству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подготовки обучающихся по ступеням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обучения,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>предметам</w:t>
            </w:r>
            <w:r w:rsidR="00671560">
              <w:rPr>
                <w:color w:val="auto"/>
                <w:sz w:val="28"/>
                <w:szCs w:val="28"/>
              </w:rPr>
              <w:t>.</w:t>
            </w:r>
            <w:r w:rsidRPr="00455C86">
              <w:rPr>
                <w:color w:val="auto"/>
                <w:sz w:val="28"/>
                <w:szCs w:val="28"/>
              </w:rPr>
              <w:t xml:space="preserve"> </w:t>
            </w:r>
          </w:p>
          <w:p w:rsidR="00455C86" w:rsidRPr="00455C86" w:rsidRDefault="00455C86" w:rsidP="00671560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Позитивная динамика уровня обученности, оценки </w:t>
            </w:r>
          </w:p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промежуточной и итоговой аттестации</w:t>
            </w:r>
            <w:r w:rsidR="00671560">
              <w:rPr>
                <w:rFonts w:ascii="Times New Roman" w:hAnsi="Times New Roman"/>
                <w:sz w:val="28"/>
                <w:szCs w:val="28"/>
              </w:rPr>
              <w:t>.</w:t>
            </w:r>
            <w:r w:rsidRPr="00455C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Ежемесячный анализ успеваемости по школе. 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Контроль за преподаванием предметов. 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Конкурсы для обучающихся - «Ученик года»,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«Дневник года», «Неделя пятерок», школьный этап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предметных олимпиад. 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Чествование отличников и хорошистов (линейки, </w:t>
            </w:r>
          </w:p>
          <w:p w:rsidR="00455C86" w:rsidRPr="00455C86" w:rsidRDefault="00455C86" w:rsidP="00671560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доска почета, награждения).  </w:t>
            </w:r>
          </w:p>
        </w:tc>
      </w:tr>
      <w:tr w:rsidR="00455C86" w:rsidRPr="00455C86" w:rsidTr="0096404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Обеспечивать стабильность и рост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>качества обучения</w:t>
            </w:r>
            <w:r w:rsidR="00671560">
              <w:rPr>
                <w:color w:val="auto"/>
                <w:sz w:val="28"/>
                <w:szCs w:val="28"/>
              </w:rPr>
              <w:t>.</w:t>
            </w:r>
            <w:r w:rsidRPr="00455C86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Позитивная динамика качества знаний учащихся</w:t>
            </w:r>
            <w:r w:rsidR="00671560">
              <w:rPr>
                <w:rFonts w:ascii="Times New Roman" w:hAnsi="Times New Roman"/>
                <w:sz w:val="28"/>
                <w:szCs w:val="28"/>
              </w:rPr>
              <w:t>.</w:t>
            </w:r>
            <w:r w:rsidRPr="00455C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Результаты итогового контроля, промежуточной </w:t>
            </w:r>
          </w:p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аттестации обучающихся.  </w:t>
            </w:r>
          </w:p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Анализ сформированности знаний, умений и </w:t>
            </w:r>
          </w:p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навыков обучающихся</w:t>
            </w:r>
            <w:r w:rsidR="006715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Проведение стартовых, рубежных и тематических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диагностических контрольных работ и их анализ. 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Проведение промежуточной итоговой аттестации и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анализ. 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Портфолио учащихся. 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Карта личных достижений.  </w:t>
            </w:r>
          </w:p>
        </w:tc>
      </w:tr>
      <w:tr w:rsidR="00455C86" w:rsidRPr="00455C86" w:rsidTr="0096404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Создавать условия для увеличения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количества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учащихся,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принимающих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участие,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в конкурсах,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фестивалях,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интеллектуальных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играх и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спортивных соревнованиях, а также победивших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в конкурсных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мероприятиях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школьного,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муниципального, регионального и </w:t>
            </w:r>
          </w:p>
          <w:p w:rsidR="00455C86" w:rsidRPr="00455C86" w:rsidRDefault="00671560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прочих уровней.</w:t>
            </w:r>
            <w:r w:rsidR="00455C86" w:rsidRPr="00455C8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Награды различного уровня.  </w:t>
            </w:r>
          </w:p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Реестр участников конкурсных мероприятий.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Организация помощи в подготовке к конкурсам,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фестивалям, соревнованиям. 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Чествование победителей. 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>Портфолио учащихся</w:t>
            </w:r>
            <w:r w:rsidR="00671560">
              <w:rPr>
                <w:color w:val="auto"/>
                <w:sz w:val="28"/>
                <w:szCs w:val="28"/>
              </w:rPr>
              <w:t>.</w:t>
            </w:r>
            <w:r w:rsidRPr="00455C86">
              <w:rPr>
                <w:color w:val="auto"/>
                <w:sz w:val="28"/>
                <w:szCs w:val="28"/>
              </w:rPr>
              <w:t xml:space="preserve">  </w:t>
            </w:r>
          </w:p>
        </w:tc>
      </w:tr>
      <w:tr w:rsidR="00455C86" w:rsidRPr="00455C86" w:rsidTr="0096404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>Задача 2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>Успешность освоения</w:t>
            </w:r>
            <w:r w:rsidR="00671560">
              <w:rPr>
                <w:color w:val="auto"/>
                <w:sz w:val="28"/>
                <w:szCs w:val="28"/>
              </w:rPr>
              <w:t xml:space="preserve"> </w:t>
            </w:r>
            <w:r w:rsidRPr="00455C86">
              <w:rPr>
                <w:color w:val="auto"/>
                <w:sz w:val="28"/>
                <w:szCs w:val="28"/>
              </w:rPr>
              <w:t>ООП НОО и ООп ООО  в связи с переходом в эффективный режим работы.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Доля обучающихся, имеющих положительную динамику индивидуальных образовательных достижений по предмет</w:t>
            </w:r>
            <w:r w:rsidR="00671560">
              <w:rPr>
                <w:rFonts w:ascii="Times New Roman" w:hAnsi="Times New Roman"/>
                <w:sz w:val="28"/>
                <w:szCs w:val="28"/>
              </w:rPr>
              <w:t>ам</w:t>
            </w:r>
            <w:r w:rsidRPr="00455C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Положительная динамика результатов сдачи ОГЭ, ЕГЭ и ВПР.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</w:p>
          <w:p w:rsidR="00455C86" w:rsidRPr="00455C86" w:rsidRDefault="00455C86" w:rsidP="00455C86">
            <w:pPr>
              <w:pStyle w:val="Default"/>
              <w:spacing w:line="240" w:lineRule="atLeast"/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>Изучение и отб</w:t>
            </w:r>
            <w:r w:rsidR="00671560">
              <w:rPr>
                <w:color w:val="auto"/>
                <w:sz w:val="28"/>
                <w:szCs w:val="28"/>
              </w:rPr>
              <w:t>ор эффективных методик обучения</w:t>
            </w:r>
            <w:r w:rsidRPr="00455C86">
              <w:rPr>
                <w:color w:val="auto"/>
                <w:sz w:val="28"/>
                <w:szCs w:val="28"/>
              </w:rPr>
              <w:t xml:space="preserve">. 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>Использование методик формирующего оценивания, стратегий смыслового чтения, применение на практике опыта педагогов новаторов.</w:t>
            </w:r>
          </w:p>
          <w:p w:rsidR="00455C86" w:rsidRPr="00455C86" w:rsidRDefault="00455C86" w:rsidP="00671560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>Использование на уроках современных технологий обучения, ЭОР.</w:t>
            </w:r>
          </w:p>
        </w:tc>
      </w:tr>
      <w:tr w:rsidR="00455C86" w:rsidRPr="00455C86" w:rsidTr="0096404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>Задача 3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 xml:space="preserve">Развитие интереса у обучающихся к </w:t>
            </w:r>
            <w:r w:rsidR="00671560">
              <w:rPr>
                <w:color w:val="auto"/>
                <w:sz w:val="28"/>
                <w:szCs w:val="28"/>
              </w:rPr>
              <w:t>учению.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Увеличение доли обучающихся, принимающих участие в мероприятиях разного уровня.</w:t>
            </w:r>
          </w:p>
          <w:p w:rsidR="00455C86" w:rsidRPr="00455C86" w:rsidRDefault="00455C86" w:rsidP="00455C8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60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>Организация внеур</w:t>
            </w:r>
            <w:r w:rsidR="00671560">
              <w:rPr>
                <w:color w:val="auto"/>
                <w:sz w:val="28"/>
                <w:szCs w:val="28"/>
              </w:rPr>
              <w:t>очной и кружковой деятельности.</w:t>
            </w:r>
          </w:p>
          <w:p w:rsidR="00455C86" w:rsidRPr="00455C86" w:rsidRDefault="00455C86" w:rsidP="00455C86">
            <w:pPr>
              <w:pStyle w:val="Default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>Проведение тематических классных часов, родительских собраний.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color w:val="auto"/>
                <w:sz w:val="28"/>
                <w:szCs w:val="28"/>
              </w:rPr>
              <w:t>Провести семинары на:</w:t>
            </w:r>
          </w:p>
          <w:p w:rsidR="00455C86" w:rsidRPr="00455C86" w:rsidRDefault="00455C86" w:rsidP="00455C86">
            <w:pPr>
              <w:numPr>
                <w:ilvl w:val="0"/>
                <w:numId w:val="25"/>
              </w:numPr>
              <w:suppressAutoHyphens/>
              <w:spacing w:after="0" w:line="240" w:lineRule="atLeast"/>
              <w:ind w:left="0" w:hanging="135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развитие уверенности в себе, выработку индивидуальной стратегии поведения в период подготовки и сдачи экзамена;</w:t>
            </w:r>
          </w:p>
          <w:p w:rsidR="00455C86" w:rsidRPr="00455C86" w:rsidRDefault="00455C86" w:rsidP="00455C86">
            <w:pPr>
              <w:numPr>
                <w:ilvl w:val="0"/>
                <w:numId w:val="25"/>
              </w:numPr>
              <w:suppressAutoHyphens/>
              <w:spacing w:after="0" w:line="240" w:lineRule="atLeast"/>
              <w:ind w:left="0" w:hanging="135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создание условий для развития навыка постановки и достижения целей;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- освоение методов и приемов саморегуляции, мобилизации, способов управления стрессом.</w:t>
            </w:r>
          </w:p>
        </w:tc>
      </w:tr>
      <w:tr w:rsidR="00455C86" w:rsidRPr="00455C86" w:rsidTr="00964047">
        <w:tc>
          <w:tcPr>
            <w:tcW w:w="10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86" w:rsidRPr="00455C86" w:rsidRDefault="00455C86" w:rsidP="00455C86">
            <w:pPr>
              <w:autoSpaceDE w:val="0"/>
              <w:snapToGrid w:val="0"/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bCs/>
                <w:sz w:val="28"/>
                <w:szCs w:val="28"/>
              </w:rPr>
              <w:t>Приоритет 3</w:t>
            </w:r>
          </w:p>
          <w:p w:rsidR="00455C86" w:rsidRPr="00455C86" w:rsidRDefault="00455C86" w:rsidP="00671560">
            <w:pPr>
              <w:spacing w:after="0" w:line="240" w:lineRule="auto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671560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обучающихся</w:t>
            </w:r>
            <w:r w:rsidR="00671560" w:rsidRPr="00671560">
              <w:rPr>
                <w:rFonts w:ascii="Times New Roman" w:hAnsi="Times New Roman"/>
                <w:b/>
                <w:sz w:val="28"/>
                <w:szCs w:val="28"/>
              </w:rPr>
              <w:t xml:space="preserve"> с особыми образовательными способностями с целью повышения качества образования.</w:t>
            </w:r>
          </w:p>
        </w:tc>
      </w:tr>
      <w:tr w:rsidR="00455C86" w:rsidRPr="00455C86" w:rsidTr="0096404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Создание социально-психологических условий для успешного взаимодействия участников образовательного процесса.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pStyle w:val="a5"/>
              <w:shd w:val="clear" w:color="auto" w:fill="FFFFFF"/>
              <w:snapToGrid w:val="0"/>
              <w:spacing w:before="0" w:beforeAutospacing="0" w:after="0" w:afterAutospacing="0" w:line="240" w:lineRule="atLeast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86" w:rsidRPr="00455C86" w:rsidTr="0096404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>Задача 1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  <w:r w:rsidRPr="00455C86">
              <w:rPr>
                <w:sz w:val="28"/>
                <w:szCs w:val="28"/>
              </w:rPr>
              <w:t xml:space="preserve">Организовать комплексную работу по </w:t>
            </w:r>
            <w:r w:rsidRPr="00455C86">
              <w:rPr>
                <w:color w:val="auto"/>
                <w:sz w:val="28"/>
                <w:szCs w:val="28"/>
              </w:rPr>
              <w:t xml:space="preserve">предупреждению возникновения явлений дезадаптации обучающихся в ОУ в условиях перехода на новый образовательный уровень. </w:t>
            </w:r>
          </w:p>
          <w:p w:rsidR="00455C86" w:rsidRPr="00455C86" w:rsidRDefault="00455C86" w:rsidP="00455C86">
            <w:pPr>
              <w:pStyle w:val="Defaul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Доля обучающихся, имеющих положительную динамику индивидуальных образовательных достижений.</w:t>
            </w:r>
          </w:p>
          <w:p w:rsidR="00455C86" w:rsidRPr="00455C86" w:rsidRDefault="00455C86" w:rsidP="00455C86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Устойчивое психоэмоциональное состояние детей в школе.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Доля обучающихся успешно социализирован</w:t>
            </w:r>
            <w:r w:rsidR="0067156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455C86">
              <w:rPr>
                <w:rFonts w:ascii="Times New Roman" w:hAnsi="Times New Roman"/>
                <w:sz w:val="28"/>
                <w:szCs w:val="28"/>
              </w:rPr>
              <w:t xml:space="preserve"> в ОУ.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55C86" w:rsidRPr="00455C86" w:rsidRDefault="00455C86" w:rsidP="00455C8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 школьников.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Непрерывное, совместное с обучающимися, планирование достижений в учебе и мотивация 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стремления к ним.  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Развитие интеллектуальной, эмоционально, познавательной и личностной сфер обучающихся.</w:t>
            </w:r>
          </w:p>
        </w:tc>
      </w:tr>
      <w:tr w:rsidR="00455C86" w:rsidRPr="00455C86" w:rsidTr="0096404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>Задача 2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455C86">
              <w:rPr>
                <w:color w:val="auto"/>
                <w:sz w:val="28"/>
                <w:szCs w:val="28"/>
                <w:shd w:val="clear" w:color="auto" w:fill="FFFFFF"/>
              </w:rPr>
              <w:t>Обеспечение психологической поддержки педагогов и развитие психологической готовности к инновационной деятельности в образовательной среде.</w:t>
            </w:r>
          </w:p>
          <w:p w:rsidR="00455C86" w:rsidRPr="00455C86" w:rsidRDefault="00455C86" w:rsidP="00455C86">
            <w:pPr>
              <w:pStyle w:val="Default"/>
              <w:snapToGrid w:val="0"/>
              <w:spacing w:line="240" w:lineRule="atLeast"/>
              <w:rPr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Доля педагогов </w:t>
            </w:r>
            <w:r w:rsidRPr="00455C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готовых к повышению уровня профессионального мастерства.</w:t>
            </w:r>
          </w:p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C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благоприятного психологического микроклимата в коллективе.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Преодоление инновационных барьеров.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Выявление уровня психологической готовности педагогов к инновационной деятельности  в работе. Развитие инновационного потенциала педагогов</w:t>
            </w:r>
            <w:r w:rsidRPr="00455C86">
              <w:rPr>
                <w:rFonts w:ascii="Times New Roman" w:hAnsi="Times New Roman"/>
                <w:sz w:val="28"/>
                <w:szCs w:val="28"/>
              </w:rPr>
              <w:t xml:space="preserve"> путем проведения индивидуальных и групповых консультаций.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86" w:rsidRPr="00455C86" w:rsidTr="0096404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>Задача 3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Приобщение родителей к психолого-педагогическому сопровождению обучающихся.</w:t>
            </w:r>
          </w:p>
          <w:p w:rsidR="00455C86" w:rsidRPr="00455C86" w:rsidRDefault="00455C86" w:rsidP="00455C86">
            <w:pPr>
              <w:pStyle w:val="Default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Доля родителей, умеющих установить психологически грамотную, развивающую систему взаимоотношений с ребёнком, основанную на взаимопонимании и взаимном восприятии друг друга.</w:t>
            </w:r>
          </w:p>
          <w:p w:rsidR="00455C86" w:rsidRPr="00455C86" w:rsidRDefault="00455C86" w:rsidP="00455C8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Разработка механизма включенности родителей, в процесс сопровождения образовательных результатов обучающихся.</w:t>
            </w:r>
          </w:p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Проведение тематических занятий, родительских собраний, консультирование родителей по вопросам воспитания, обучения и развития учеников.</w:t>
            </w:r>
          </w:p>
        </w:tc>
      </w:tr>
      <w:tr w:rsidR="00455C86" w:rsidRPr="00455C86" w:rsidTr="0096404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86" w:rsidRPr="00455C86" w:rsidRDefault="00455C86" w:rsidP="00455C86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55C86">
              <w:rPr>
                <w:rFonts w:ascii="Times New Roman" w:hAnsi="Times New Roman"/>
                <w:b/>
                <w:sz w:val="28"/>
                <w:szCs w:val="28"/>
              </w:rPr>
              <w:t>Задача 4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047" w:rsidRPr="00964047" w:rsidRDefault="00455C86" w:rsidP="0096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 xml:space="preserve">Создание оптимальных условий для обеспечения комплексного психолого-педагогического сопровождения обучающихся </w:t>
            </w:r>
            <w:r w:rsidR="0096404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64047" w:rsidRPr="00964047">
              <w:rPr>
                <w:rFonts w:ascii="Times New Roman" w:hAnsi="Times New Roman"/>
                <w:sz w:val="28"/>
                <w:szCs w:val="28"/>
              </w:rPr>
              <w:t>особыми образовательными способностями с целью повышения качества образования.</w:t>
            </w:r>
          </w:p>
          <w:p w:rsidR="00455C86" w:rsidRPr="00455C86" w:rsidRDefault="00455C86" w:rsidP="00964047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Доля обучающихся владеющая оптимальным уровнем саморегуляции, организации собственной деятельности, стрессоустойчивости, мобильности. Снижение уровня агрессии, тревожности.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6" w:rsidRPr="00455C86" w:rsidRDefault="00455C86" w:rsidP="00455C8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Формирование психологической устойчивости в период подготовки и сдачи ОГЭ.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Создание психологических условий для получения максимальных результатов с минимальными потерями.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Формирование ценностных оснований самоопределения, осознания значимости профессиональной самореализа</w:t>
            </w:r>
            <w:r w:rsidR="00964047">
              <w:rPr>
                <w:rFonts w:ascii="Times New Roman" w:hAnsi="Times New Roman"/>
                <w:sz w:val="28"/>
                <w:szCs w:val="28"/>
              </w:rPr>
              <w:t>ции</w:t>
            </w:r>
            <w:r w:rsidRPr="00455C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C86" w:rsidRPr="00455C86" w:rsidRDefault="00455C86" w:rsidP="00455C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55C86">
              <w:rPr>
                <w:rFonts w:ascii="Times New Roman" w:hAnsi="Times New Roman"/>
                <w:sz w:val="28"/>
                <w:szCs w:val="28"/>
              </w:rPr>
              <w:t>Создание ситуаций сотрудничества, содружества и сотворчества педагогов и учащихся.</w:t>
            </w:r>
          </w:p>
        </w:tc>
      </w:tr>
    </w:tbl>
    <w:p w:rsidR="00455C86" w:rsidRPr="00455C86" w:rsidRDefault="00455C86" w:rsidP="00455C86">
      <w:pPr>
        <w:pStyle w:val="Default"/>
        <w:spacing w:line="240" w:lineRule="atLeast"/>
        <w:rPr>
          <w:b/>
          <w:i/>
          <w:sz w:val="28"/>
          <w:szCs w:val="28"/>
        </w:rPr>
      </w:pPr>
    </w:p>
    <w:p w:rsidR="00455C86" w:rsidRPr="00455C86" w:rsidRDefault="00455C86" w:rsidP="00455C86">
      <w:pPr>
        <w:pStyle w:val="Default"/>
        <w:spacing w:line="240" w:lineRule="atLeast"/>
        <w:rPr>
          <w:b/>
          <w:i/>
          <w:sz w:val="28"/>
          <w:szCs w:val="28"/>
        </w:rPr>
      </w:pPr>
    </w:p>
    <w:p w:rsidR="00455C86" w:rsidRPr="00455C86" w:rsidRDefault="00455C86" w:rsidP="00455C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55C86" w:rsidRPr="00455C86" w:rsidRDefault="00455C86" w:rsidP="00455C86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55C86" w:rsidRPr="00455C86" w:rsidRDefault="00455C86" w:rsidP="00455C86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455C86" w:rsidRPr="00455C86" w:rsidRDefault="00455C86" w:rsidP="00455C8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55C86" w:rsidRPr="0063620E" w:rsidRDefault="00455C86" w:rsidP="0063620E">
      <w:pPr>
        <w:jc w:val="both"/>
        <w:rPr>
          <w:rFonts w:ascii="Times New Roman" w:hAnsi="Times New Roman"/>
          <w:sz w:val="28"/>
          <w:szCs w:val="28"/>
        </w:rPr>
      </w:pPr>
    </w:p>
    <w:p w:rsidR="00DA1DC2" w:rsidRDefault="00964047" w:rsidP="0088244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81743">
        <w:rPr>
          <w:rFonts w:ascii="Times New Roman" w:hAnsi="Times New Roman"/>
          <w:sz w:val="28"/>
          <w:szCs w:val="28"/>
        </w:rPr>
        <w:t>риложение 3.</w:t>
      </w:r>
    </w:p>
    <w:p w:rsidR="00281743" w:rsidRPr="00DA1DC2" w:rsidRDefault="00281743" w:rsidP="0088244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3620E">
        <w:rPr>
          <w:rFonts w:ascii="Times New Roman" w:hAnsi="Times New Roman"/>
          <w:b/>
          <w:sz w:val="28"/>
          <w:szCs w:val="28"/>
        </w:rPr>
        <w:t xml:space="preserve">Детализированный план реализации </w:t>
      </w:r>
      <w:r w:rsidR="00DA1DC2">
        <w:rPr>
          <w:rFonts w:ascii="Times New Roman" w:hAnsi="Times New Roman"/>
          <w:b/>
          <w:sz w:val="28"/>
          <w:szCs w:val="28"/>
        </w:rPr>
        <w:t>П</w:t>
      </w:r>
      <w:r w:rsidRPr="0063620E">
        <w:rPr>
          <w:rFonts w:ascii="Times New Roman" w:hAnsi="Times New Roman"/>
          <w:b/>
          <w:sz w:val="28"/>
          <w:szCs w:val="28"/>
        </w:rPr>
        <w:t>рограммы на 2020-2021 год по</w:t>
      </w:r>
      <w:r w:rsidR="00DA1DC2">
        <w:rPr>
          <w:rFonts w:ascii="Times New Roman" w:hAnsi="Times New Roman"/>
          <w:b/>
          <w:sz w:val="28"/>
          <w:szCs w:val="28"/>
        </w:rPr>
        <w:t xml:space="preserve"> каждому из приоритетов</w:t>
      </w:r>
      <w:r w:rsidRPr="0063620E">
        <w:rPr>
          <w:rFonts w:ascii="Times New Roman" w:hAnsi="Times New Roman"/>
          <w:b/>
          <w:sz w:val="28"/>
          <w:szCs w:val="28"/>
        </w:rPr>
        <w:t>.</w:t>
      </w:r>
    </w:p>
    <w:p w:rsidR="00DA1DC2" w:rsidRPr="0063620E" w:rsidRDefault="00DA1DC2" w:rsidP="0088244A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-743" w:type="dxa"/>
        <w:tblLayout w:type="fixed"/>
        <w:tblLook w:val="04A0"/>
      </w:tblPr>
      <w:tblGrid>
        <w:gridCol w:w="498"/>
        <w:gridCol w:w="1204"/>
        <w:gridCol w:w="567"/>
        <w:gridCol w:w="2835"/>
        <w:gridCol w:w="3260"/>
        <w:gridCol w:w="1276"/>
        <w:gridCol w:w="674"/>
      </w:tblGrid>
      <w:tr w:rsidR="00281743" w:rsidRPr="0063620E" w:rsidTr="007F7FAD">
        <w:tc>
          <w:tcPr>
            <w:tcW w:w="498" w:type="dxa"/>
          </w:tcPr>
          <w:p w:rsidR="00281743" w:rsidRPr="0063620E" w:rsidRDefault="00281743" w:rsidP="00DA1DC2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04" w:type="dxa"/>
          </w:tcPr>
          <w:p w:rsidR="00281743" w:rsidRPr="0063620E" w:rsidRDefault="00281743" w:rsidP="00DA1DC2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Задачи</w:t>
            </w:r>
          </w:p>
        </w:tc>
        <w:tc>
          <w:tcPr>
            <w:tcW w:w="3402" w:type="dxa"/>
            <w:gridSpan w:val="2"/>
          </w:tcPr>
          <w:p w:rsidR="00281743" w:rsidRPr="0063620E" w:rsidRDefault="00281743" w:rsidP="00DA1DC2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281743" w:rsidRPr="0063620E" w:rsidRDefault="00281743" w:rsidP="00DA1DC2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1276" w:type="dxa"/>
          </w:tcPr>
          <w:p w:rsidR="00281743" w:rsidRPr="0063620E" w:rsidRDefault="00281743" w:rsidP="00DA1DC2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Сроки выполнения</w:t>
            </w:r>
          </w:p>
        </w:tc>
        <w:tc>
          <w:tcPr>
            <w:tcW w:w="674" w:type="dxa"/>
          </w:tcPr>
          <w:p w:rsidR="00281743" w:rsidRPr="0063620E" w:rsidRDefault="00281743" w:rsidP="00DA1DC2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Ответственные</w:t>
            </w:r>
          </w:p>
        </w:tc>
      </w:tr>
      <w:tr w:rsidR="00281743" w:rsidRPr="0063620E" w:rsidTr="007F7FAD">
        <w:tc>
          <w:tcPr>
            <w:tcW w:w="10314" w:type="dxa"/>
            <w:gridSpan w:val="7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Приоритет 1</w:t>
            </w: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 xml:space="preserve"> Поддержка профессионального развития педагогов через совершенствование методической  работы. </w:t>
            </w:r>
          </w:p>
          <w:p w:rsidR="00281743" w:rsidRPr="0063620E" w:rsidRDefault="00281743" w:rsidP="00DA1DC2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DA1DC2">
              <w:rPr>
                <w:rFonts w:ascii="Times New Roman" w:hAnsi="Times New Roman"/>
                <w:sz w:val="28"/>
                <w:szCs w:val="28"/>
              </w:rPr>
              <w:t>п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овысить уровень профессионального развития педагогических работников.</w:t>
            </w:r>
          </w:p>
        </w:tc>
      </w:tr>
      <w:tr w:rsidR="00281743" w:rsidRPr="0063620E" w:rsidTr="007F7FAD">
        <w:tc>
          <w:tcPr>
            <w:tcW w:w="10314" w:type="dxa"/>
            <w:gridSpan w:val="7"/>
          </w:tcPr>
          <w:p w:rsidR="00281743" w:rsidRPr="0063620E" w:rsidRDefault="00281743" w:rsidP="00DA1DC2">
            <w:pPr>
              <w:pStyle w:val="a5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 w:rsidRPr="0063620E">
              <w:rPr>
                <w:b/>
                <w:bCs/>
                <w:sz w:val="28"/>
                <w:szCs w:val="28"/>
              </w:rPr>
              <w:t>Улучшение качества управления</w:t>
            </w:r>
          </w:p>
        </w:tc>
      </w:tr>
      <w:tr w:rsidR="00281743" w:rsidRPr="0063620E" w:rsidTr="007F7FAD">
        <w:tc>
          <w:tcPr>
            <w:tcW w:w="498" w:type="dxa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Модернизировать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методическую</w:t>
            </w:r>
          </w:p>
          <w:p w:rsidR="00281743" w:rsidRPr="0063620E" w:rsidRDefault="00DA1DC2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работу </w:t>
            </w:r>
            <w:r w:rsidR="00281743" w:rsidRPr="0063620E">
              <w:rPr>
                <w:rFonts w:ascii="Times New Roman" w:hAnsi="Times New Roman"/>
                <w:sz w:val="28"/>
                <w:szCs w:val="28"/>
              </w:rPr>
              <w:t>с целью перехода школы в эффективный режим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Создание управленческой команды.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Диагностика готовности педагогического коллектива к введению командной и инновационной  работы.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Тестинг ИРО «</w:t>
            </w:r>
            <w:r w:rsidRPr="00636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Исследование профессиональных дефицитов педагогов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Тренинг для педагогов «Целеполагание в системе образования».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Разработка  нормативных документов «Положение о коуч-группе».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 Формирование коуч-группы.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Составление плана работы коуч-группы.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Проведение в школе коуч-сессий: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-</w:t>
            </w:r>
            <w:r w:rsidRPr="0063620E">
              <w:rPr>
                <w:rFonts w:ascii="Times New Roman" w:hAnsi="Times New Roman"/>
                <w:bCs/>
                <w:sz w:val="28"/>
                <w:szCs w:val="28"/>
              </w:rPr>
              <w:t xml:space="preserve"> Семинар-практикум «Обобщение опыта работы педколлектива по реализации технологии смыслового чтения на уроках»;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Cs/>
                <w:sz w:val="28"/>
                <w:szCs w:val="28"/>
              </w:rPr>
              <w:t>-Методический практикум «Анализ заданий ВПР по предметам, ориентированный на применение умений учащимися работать с текстом»;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Cs/>
                <w:sz w:val="28"/>
                <w:szCs w:val="28"/>
              </w:rPr>
              <w:t>- Семинар-практикум «Совместная разработка и особенности реализации программы внеурочной деятельности «Развитие функциональной грамотности у учащихся 5-9 классов в условиях малокомплектной школы»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Корректировка основной образовательной программы  на всех ступенях обучения и рабочих программ педагогов.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Изучение нормативных и правовых документов.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Разработка мониторинга сформированности умений по предметам на всех ступенях обучения.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 Стимулирование</w:t>
            </w:r>
            <w:r w:rsidR="00DA1DC2">
              <w:rPr>
                <w:rFonts w:ascii="Times New Roman" w:hAnsi="Times New Roman"/>
                <w:sz w:val="28"/>
                <w:szCs w:val="28"/>
              </w:rPr>
              <w:t xml:space="preserve"> педагогов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к участию в командной работе квалифицированных сотрудников.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Организация  курсовой подготовки педагогов:   </w:t>
            </w:r>
            <w:r w:rsidR="00DA1DC2">
              <w:rPr>
                <w:rFonts w:ascii="Times New Roman" w:hAnsi="Times New Roman"/>
                <w:sz w:val="28"/>
                <w:szCs w:val="28"/>
              </w:rPr>
              <w:t>с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овместное взаимодействие с ГОУ  «ИРО» ЯО.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Организация работы по обучению педагогов в рамках проекта « Поддержка школ, работающих в сложных социальных контекстах» на базе ИОЦ г. Пошехонье в рамках работы «Методической лаборатории».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Участие педагогов в заседаниях районных методических объединений,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педагогических конференциях.</w:t>
            </w:r>
          </w:p>
        </w:tc>
        <w:tc>
          <w:tcPr>
            <w:tcW w:w="3260" w:type="dxa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Организованы и проведены семинары – практикумы, тренинги.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Создана управленческая команда.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Владе</w:t>
            </w:r>
            <w:r w:rsidR="00DA1DC2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техниками организации  продуктивного взаимодействия между членами команды</w:t>
            </w:r>
            <w:r w:rsidR="00DA1D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Уровень готовности педагогического коллектива к введению командной работы.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Сформирована мотивация учителей на восполнение дефицита умения детьми работать с информацией и текстом.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Сформирована мотивация учителей на восполнение </w:t>
            </w:r>
            <w:r w:rsidR="00DA1DC2">
              <w:rPr>
                <w:rFonts w:ascii="Times New Roman" w:hAnsi="Times New Roman"/>
                <w:sz w:val="28"/>
                <w:szCs w:val="28"/>
              </w:rPr>
              <w:t xml:space="preserve">профессионального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дефицита</w:t>
            </w:r>
            <w:r w:rsidR="00DA1D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Август 2020 г.</w:t>
            </w:r>
          </w:p>
          <w:p w:rsidR="00DA1DC2" w:rsidRDefault="00DA1DC2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Июнь 2020г.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Май 2020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DA1DC2" w:rsidRDefault="00DA1DC2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DA1DC2" w:rsidRDefault="00DA1DC2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Сентябрь 2020 г.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DA1DC2" w:rsidRDefault="00DA1DC2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Сентябрь 2020 г.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Октябрь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Ноябрь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Сентябрь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Сентябрь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DA1DC2" w:rsidRDefault="00DA1DC2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DA1DC2" w:rsidRDefault="00DA1DC2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DA1DC2" w:rsidRDefault="00DA1DC2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Август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DA1DC2" w:rsidRDefault="00DA1DC2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DA1DC2" w:rsidRDefault="00DA1DC2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DA1DC2" w:rsidRDefault="00DA1DC2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DA1DC2" w:rsidRDefault="00DA1DC2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DA1DC2" w:rsidRPr="0063620E" w:rsidRDefault="00DA1DC2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В течение года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В течение года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В течение года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674" w:type="dxa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Директор, коуч-группа</w:t>
            </w:r>
          </w:p>
        </w:tc>
      </w:tr>
      <w:tr w:rsidR="00281743" w:rsidRPr="0063620E" w:rsidTr="007F7FAD">
        <w:tc>
          <w:tcPr>
            <w:tcW w:w="498" w:type="dxa"/>
          </w:tcPr>
          <w:p w:rsidR="00281743" w:rsidRPr="0063620E" w:rsidRDefault="00281743" w:rsidP="0088244A">
            <w:pPr>
              <w:pStyle w:val="a5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</w:rPr>
            </w:pPr>
            <w:r w:rsidRPr="006362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Создать мотивационные условия для включения педагогов в творческую деятельность</w:t>
            </w:r>
            <w:r w:rsidR="00DA1D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281743" w:rsidRPr="0063620E" w:rsidRDefault="00281743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Cs/>
                <w:sz w:val="28"/>
                <w:szCs w:val="28"/>
              </w:rPr>
              <w:t>Семинар-практикум «Оценивание-это мотивирование».</w:t>
            </w:r>
          </w:p>
          <w:p w:rsidR="00281743" w:rsidRPr="0063620E" w:rsidRDefault="00281743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Создание методических рекомендаций  для педагогов «Использование технологии </w:t>
            </w:r>
            <w:r w:rsidR="007A01A3">
              <w:rPr>
                <w:rFonts w:ascii="Times New Roman" w:hAnsi="Times New Roman"/>
                <w:sz w:val="28"/>
                <w:szCs w:val="28"/>
              </w:rPr>
              <w:t xml:space="preserve">смыслового чтения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на уроках в условиях малокомплектной школы (из опыта работы учителей)».</w:t>
            </w:r>
          </w:p>
          <w:p w:rsidR="00281743" w:rsidRPr="0063620E" w:rsidRDefault="00281743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Cs/>
                <w:sz w:val="28"/>
                <w:szCs w:val="28"/>
              </w:rPr>
              <w:t xml:space="preserve">Взаимопосещение  уроков с использованием технологии </w:t>
            </w:r>
            <w:r w:rsidR="007A01A3">
              <w:rPr>
                <w:rFonts w:ascii="Times New Roman" w:hAnsi="Times New Roman"/>
                <w:bCs/>
                <w:sz w:val="28"/>
                <w:szCs w:val="28"/>
              </w:rPr>
              <w:t>смыслового чтения.</w:t>
            </w:r>
          </w:p>
          <w:p w:rsidR="00281743" w:rsidRPr="0063620E" w:rsidRDefault="00281743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Cs/>
                <w:sz w:val="28"/>
                <w:szCs w:val="28"/>
              </w:rPr>
              <w:t>Мониторинг качества образования.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Внесение изменений в нормативно - правовую базу по вопросам стимулирования педагогов школы.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Создание базы методических материалов педагогами школы.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Педсовет «</w:t>
            </w:r>
            <w:r w:rsidRPr="0063620E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Использование современных технологий </w:t>
            </w:r>
            <w:r w:rsidRPr="0063620E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обучения</w:t>
            </w:r>
            <w:r w:rsidRPr="0063620E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как условие </w:t>
            </w:r>
            <w:r w:rsidRPr="0063620E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повышения</w:t>
            </w:r>
            <w:r w:rsidR="007A01A3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620E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качества</w:t>
            </w:r>
            <w:r w:rsidRPr="0063620E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образования»</w:t>
            </w:r>
          </w:p>
        </w:tc>
        <w:tc>
          <w:tcPr>
            <w:tcW w:w="3260" w:type="dxa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Рефлексия собственного опыта.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Наличие адекватной самооценки.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Применение на практике опыта педагогов школы.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Систематичность использования на уроках  современных технологий обучения, ЭОР.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Реализация программы « Развитие функциональной грамотности в 5-8 классах».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январь 2021 года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январь 2021 года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Март 2021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Апрель 2021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Октябрь 2020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7A01A3" w:rsidRDefault="007A01A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7A01A3" w:rsidRDefault="007A01A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В течение года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Февраль 2021</w:t>
            </w:r>
          </w:p>
        </w:tc>
        <w:tc>
          <w:tcPr>
            <w:tcW w:w="674" w:type="dxa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Директор, коуч-группа</w:t>
            </w:r>
          </w:p>
        </w:tc>
      </w:tr>
      <w:tr w:rsidR="00281743" w:rsidRPr="0063620E" w:rsidTr="007F7FAD">
        <w:tc>
          <w:tcPr>
            <w:tcW w:w="10314" w:type="dxa"/>
            <w:gridSpan w:val="7"/>
          </w:tcPr>
          <w:p w:rsidR="00F80566" w:rsidRPr="00F80566" w:rsidRDefault="00281743" w:rsidP="00F8056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Приоритет 2</w:t>
            </w:r>
            <w:r w:rsidR="007A01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8056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сопровождение обучающихся</w:t>
            </w:r>
            <w:r w:rsidR="00F80566" w:rsidRPr="00F80566">
              <w:rPr>
                <w:rFonts w:ascii="Times New Roman" w:hAnsi="Times New Roman"/>
                <w:b/>
                <w:sz w:val="28"/>
                <w:szCs w:val="28"/>
              </w:rPr>
              <w:t xml:space="preserve"> с особыми образовательными способностями с целью повышения качества образования.</w:t>
            </w: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создание психолого-педагогических условий сопровождения детей,  </w:t>
            </w:r>
            <w:r w:rsidRPr="0063620E">
              <w:rPr>
                <w:rFonts w:ascii="Times New Roman" w:hAnsi="Times New Roman"/>
                <w:bCs/>
                <w:sz w:val="28"/>
                <w:szCs w:val="28"/>
              </w:rPr>
              <w:t xml:space="preserve">ориентированных на </w:t>
            </w:r>
            <w:r w:rsidR="00F80566">
              <w:rPr>
                <w:rFonts w:ascii="Times New Roman" w:hAnsi="Times New Roman"/>
                <w:bCs/>
                <w:sz w:val="28"/>
                <w:szCs w:val="28"/>
              </w:rPr>
              <w:t xml:space="preserve">разные </w:t>
            </w:r>
            <w:r w:rsidRPr="0063620E">
              <w:rPr>
                <w:rFonts w:ascii="Times New Roman" w:hAnsi="Times New Roman"/>
                <w:bCs/>
                <w:sz w:val="28"/>
                <w:szCs w:val="28"/>
              </w:rPr>
              <w:t>способности, возможности и здоровье ученика, способствующие личностному и интеллектуальному развитию обучающегося и повышению качество образовательных результатов.</w:t>
            </w:r>
          </w:p>
        </w:tc>
      </w:tr>
      <w:tr w:rsidR="00281743" w:rsidRPr="0063620E" w:rsidTr="007F7FAD">
        <w:tc>
          <w:tcPr>
            <w:tcW w:w="10314" w:type="dxa"/>
            <w:gridSpan w:val="7"/>
          </w:tcPr>
          <w:p w:rsidR="00281743" w:rsidRPr="0063620E" w:rsidRDefault="00281743" w:rsidP="00DE25C8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bCs/>
                <w:sz w:val="28"/>
                <w:szCs w:val="28"/>
              </w:rPr>
              <w:t>Улучшение качества преподавания</w:t>
            </w:r>
          </w:p>
        </w:tc>
      </w:tr>
      <w:tr w:rsidR="00281743" w:rsidRPr="0063620E" w:rsidTr="007F7FAD">
        <w:trPr>
          <w:trHeight w:val="3108"/>
        </w:trPr>
        <w:tc>
          <w:tcPr>
            <w:tcW w:w="498" w:type="dxa"/>
          </w:tcPr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gridSpan w:val="2"/>
          </w:tcPr>
          <w:p w:rsidR="00281743" w:rsidRPr="0063620E" w:rsidRDefault="00F80566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Создать оптимальные условия</w:t>
            </w:r>
            <w:r w:rsidR="00281743"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обеспечения комплексного психолого-педагогического сопровождения обучающихся с разными образовательными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способностями </w:t>
            </w:r>
            <w:r w:rsidR="00281743"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(одарёнными, с ОВЗ, низкомотивированными, слабоуспевающими детьми).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Диагностика обучающихся для разработки индивидуальных </w:t>
            </w:r>
            <w:r w:rsidR="00F80566">
              <w:rPr>
                <w:rFonts w:ascii="Times New Roman" w:hAnsi="Times New Roman"/>
                <w:sz w:val="28"/>
                <w:szCs w:val="28"/>
              </w:rPr>
              <w:t>программ сопровождения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F80566">
              <w:rPr>
                <w:rFonts w:ascii="Times New Roman" w:hAnsi="Times New Roman"/>
                <w:sz w:val="28"/>
                <w:szCs w:val="28"/>
              </w:rPr>
              <w:t xml:space="preserve">индивидуальных программ сопровождения детей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разными образовательными </w:t>
            </w:r>
            <w:r w:rsidR="00F805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способностями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(одарёнными, с ОВЗ, низкомотивированными, слабоуспевающими детьми).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Портфолио учащихся. 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Карта личных достижений.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ситуаций учебного сотрудничества, содружества и сотворчества педагогов и учащихся на уроках и во внеурочной деятельности через инновационные технологии и формы обучения.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курсов внеурочной деятельности: «Я -исследователь»,  «Праздники, традиции, ремёсла народов России», «Занимательная биология»</w:t>
            </w:r>
            <w:r w:rsidR="00F80566">
              <w:rPr>
                <w:rFonts w:ascii="Times New Roman" w:hAnsi="Times New Roman"/>
                <w:sz w:val="28"/>
                <w:szCs w:val="28"/>
                <w:lang w:eastAsia="ru-RU"/>
              </w:rPr>
              <w:t>, «Найди себя», «Юные туристы»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т.д.).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Создано Портфолио обучающихся.</w:t>
            </w:r>
          </w:p>
          <w:p w:rsidR="00F80566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Повышение доли обучающихся,  владеющих оптимальным уровнем саморегуляции, организации собственной деятельности, стрессоустойчивости, мобильности. </w:t>
            </w: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Снижение уровня агрессии, тревожности.</w:t>
            </w: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Повышение доли обучающихся принимающих участие, в конкурсах, фестивалях, интеллектуальных играх соревнованиях, а также победивших в конкурсных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мероприятиях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школьного,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муниципального, регионального и </w:t>
            </w:r>
          </w:p>
          <w:p w:rsidR="00281743" w:rsidRPr="0063620E" w:rsidRDefault="00F80566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прочих уровней на 8%    </w:t>
            </w: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Повышение доли   учеников</w:t>
            </w:r>
            <w:r w:rsidR="00F80566">
              <w:rPr>
                <w:rFonts w:ascii="Times New Roman" w:hAnsi="Times New Roman"/>
                <w:sz w:val="28"/>
                <w:szCs w:val="28"/>
              </w:rPr>
              <w:t>, вовлечённых в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проектн</w:t>
            </w:r>
            <w:r w:rsidR="00F80566">
              <w:rPr>
                <w:rFonts w:ascii="Times New Roman" w:hAnsi="Times New Roman"/>
                <w:sz w:val="28"/>
                <w:szCs w:val="28"/>
              </w:rPr>
              <w:t>ую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и исследовательск</w:t>
            </w:r>
            <w:r w:rsidR="00F80566">
              <w:rPr>
                <w:rFonts w:ascii="Times New Roman" w:hAnsi="Times New Roman"/>
                <w:sz w:val="28"/>
                <w:szCs w:val="28"/>
              </w:rPr>
              <w:t>ую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деятельности на 8%. 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Награды различного уровня.  </w:t>
            </w: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Реестр участников конкурсных мероприятий.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Повышение доли обучающихся</w:t>
            </w:r>
            <w:r w:rsidR="00F80566">
              <w:rPr>
                <w:rFonts w:ascii="Times New Roman" w:hAnsi="Times New Roman"/>
                <w:sz w:val="28"/>
                <w:szCs w:val="28"/>
              </w:rPr>
              <w:t>,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принимающих участие</w:t>
            </w:r>
            <w:r w:rsidR="00F80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в конкурсах,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фестивалях,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интеллектуальных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играх</w:t>
            </w:r>
            <w:r w:rsidR="00F80566">
              <w:rPr>
                <w:rFonts w:ascii="Times New Roman" w:hAnsi="Times New Roman"/>
                <w:sz w:val="28"/>
                <w:szCs w:val="28"/>
              </w:rPr>
              <w:t>,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соревнованиях, а также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победивших в конкурсных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мероприятиях школьного, </w:t>
            </w:r>
          </w:p>
          <w:p w:rsidR="00281743" w:rsidRPr="0063620E" w:rsidRDefault="00281743" w:rsidP="00F80566">
            <w:pPr>
              <w:pStyle w:val="a6"/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муниципального,</w:t>
            </w:r>
            <w:r w:rsidR="00F80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регионального и прочих уровней на 8% .</w:t>
            </w:r>
          </w:p>
        </w:tc>
        <w:tc>
          <w:tcPr>
            <w:tcW w:w="1276" w:type="dxa"/>
          </w:tcPr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Сентябрь 2020</w:t>
            </w: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Сентябрь 2020</w:t>
            </w: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674" w:type="dxa"/>
          </w:tcPr>
          <w:p w:rsidR="00281743" w:rsidRPr="0063620E" w:rsidRDefault="00281743" w:rsidP="0088244A">
            <w:pPr>
              <w:pStyle w:val="a5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</w:rPr>
            </w:pPr>
            <w:r w:rsidRPr="0063620E">
              <w:rPr>
                <w:sz w:val="28"/>
                <w:szCs w:val="28"/>
              </w:rPr>
              <w:t>Классные руководители, учителя-предметники. Педагог-психолог</w:t>
            </w:r>
          </w:p>
        </w:tc>
      </w:tr>
      <w:tr w:rsidR="00281743" w:rsidRPr="0063620E" w:rsidTr="007F7FAD">
        <w:tc>
          <w:tcPr>
            <w:tcW w:w="498" w:type="dxa"/>
          </w:tcPr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gridSpan w:val="2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увеличения количества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учащихся, принимающих участие, в конкурсах,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фестивалях,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интеллектуальных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играх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соревнованиях, а также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победивших в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конкурсных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мероприятиях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школьного,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муниципального, регионального и </w:t>
            </w:r>
          </w:p>
          <w:p w:rsidR="00281743" w:rsidRPr="0063620E" w:rsidRDefault="00F80566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прочих уровней.</w:t>
            </w:r>
            <w:r w:rsidR="00281743" w:rsidRPr="00636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Конкурсы для обучающихся -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предметные недели,  «Неделя пятерок», школьный этап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предметных олимпиад. 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Чествование отличников и хорошистов (линейки,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доска почета, награждения). 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Привлечение  учеников к проектной и исследовательской деятельности на 8%  (выделение 1 часа  в УП на проектную  деятельность). Организация курсов внеурочной деятельности: «Я -исследователь»,  «Праздники, традиции, ремёсла народов России», «Занимательная биология» и т.д.). Выделение олимпиадного часа из школьного компонента ОУ.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сети детских объединений.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Педсовет «Создание ситуаций успеха  на уроках и во внеурочной деятельности».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методической базы  для педагогов «Ситуация успеха»</w:t>
            </w:r>
          </w:p>
        </w:tc>
        <w:tc>
          <w:tcPr>
            <w:tcW w:w="3260" w:type="dxa"/>
          </w:tcPr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Качественная подготовка обучающихся в конкурсах и олимпиадах (выделение олимпиадного часа из школьного компонента ОУ). Расширение сети детских объединений.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Награды различного уровня.  </w:t>
            </w: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Реестр участников конкурсных мероприятий.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Повышение доли обучающихся принимающих участие, в конкурсах,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фестивалях,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интеллектуальных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играх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соревнованиях, а также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победивших в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конкурсных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мероприятиях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школьного,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муниципального, регионального и </w:t>
            </w: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прочих уровней на 8%    .</w:t>
            </w: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Повышение доли обучающихся, привлечённых  к проектной и исследовательской деятельности на 8%    </w:t>
            </w:r>
          </w:p>
        </w:tc>
        <w:tc>
          <w:tcPr>
            <w:tcW w:w="1276" w:type="dxa"/>
          </w:tcPr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Ноябрь 2020</w:t>
            </w: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674" w:type="dxa"/>
          </w:tcPr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281743" w:rsidRPr="0063620E" w:rsidTr="007F7FAD">
        <w:tc>
          <w:tcPr>
            <w:tcW w:w="498" w:type="dxa"/>
          </w:tcPr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gridSpan w:val="2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Обеспечивать стабильность и рост </w:t>
            </w:r>
          </w:p>
          <w:p w:rsidR="00281743" w:rsidRPr="0063620E" w:rsidRDefault="00281743" w:rsidP="00F80566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уровня обученности  детей с разными образовательными </w:t>
            </w:r>
            <w:r w:rsidR="00F80566">
              <w:rPr>
                <w:rFonts w:ascii="Times New Roman" w:hAnsi="Times New Roman"/>
                <w:sz w:val="28"/>
                <w:szCs w:val="28"/>
              </w:rPr>
              <w:t>способностями.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Проведение стартовых, административных,  тематических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диагностических контрольных работ и их анализ. 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Проведение промежуточной итоговой аттестации и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анализ. 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Аанализ успеваемости по школе (раз в четверть). 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Контроль за преподаванием предметов. 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Педсовет «</w:t>
            </w:r>
            <w:r w:rsidRPr="0063620E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Использование современных технологий </w:t>
            </w:r>
            <w:r w:rsidRPr="0063620E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обучения</w:t>
            </w:r>
            <w:r w:rsidRPr="0063620E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как условие </w:t>
            </w:r>
            <w:r w:rsidRPr="0063620E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повышения</w:t>
            </w:r>
            <w:r w:rsidR="00F8056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620E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качества</w:t>
            </w:r>
            <w:r w:rsidRPr="0063620E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образования». Мониторинг качества образования.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Применение на практике опыта педагогов школы.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Систематичность использования на уроках  современных технологий обучения, ЭОР.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Создано Портфолио обучающихся.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Реализация программы « Развитие функциональной грамотности в 5-8 классах».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Повышение процента уровня  обученности</w:t>
            </w:r>
            <w:r w:rsidR="00DE2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  <w:lang w:eastAsia="ru-RU"/>
              </w:rPr>
              <w:t>детей с разными способностями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на всех ступенях обучения на 8 %.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Положительная динамика уровня обученности, оценки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промежуточной и итоговой аттестации. </w:t>
            </w:r>
          </w:p>
          <w:p w:rsidR="00281743" w:rsidRPr="0063620E" w:rsidRDefault="00281743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Положительная динамика  сформированности предметных и метапредметных результатов.</w:t>
            </w:r>
          </w:p>
        </w:tc>
        <w:tc>
          <w:tcPr>
            <w:tcW w:w="1276" w:type="dxa"/>
          </w:tcPr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Февраль 2021</w:t>
            </w: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  <w:tc>
          <w:tcPr>
            <w:tcW w:w="674" w:type="dxa"/>
          </w:tcPr>
          <w:p w:rsidR="00281743" w:rsidRPr="0063620E" w:rsidRDefault="00281743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</w:tbl>
    <w:p w:rsidR="00281743" w:rsidRPr="0063620E" w:rsidRDefault="00281743" w:rsidP="0088244A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051815" w:rsidRDefault="00051815" w:rsidP="0088244A">
      <w:pPr>
        <w:spacing w:after="0" w:line="240" w:lineRule="atLeast"/>
        <w:jc w:val="right"/>
      </w:pPr>
    </w:p>
    <w:p w:rsidR="00B32D21" w:rsidRPr="00B32D21" w:rsidRDefault="00B32D21" w:rsidP="0088244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32D21">
        <w:rPr>
          <w:rFonts w:ascii="Times New Roman" w:hAnsi="Times New Roman"/>
          <w:sz w:val="28"/>
          <w:szCs w:val="28"/>
        </w:rPr>
        <w:t>Приложение 4.</w:t>
      </w:r>
    </w:p>
    <w:p w:rsidR="00B32D21" w:rsidRDefault="00B32D21" w:rsidP="0088244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32D21">
        <w:rPr>
          <w:rFonts w:ascii="Times New Roman" w:hAnsi="Times New Roman"/>
          <w:b/>
          <w:sz w:val="28"/>
          <w:szCs w:val="28"/>
        </w:rPr>
        <w:t xml:space="preserve">План мониторинга </w:t>
      </w:r>
      <w:r>
        <w:rPr>
          <w:rFonts w:ascii="Times New Roman" w:hAnsi="Times New Roman"/>
          <w:b/>
          <w:sz w:val="28"/>
          <w:szCs w:val="28"/>
        </w:rPr>
        <w:t xml:space="preserve">достижения целевых показателей. </w:t>
      </w:r>
    </w:p>
    <w:p w:rsidR="00EE117F" w:rsidRPr="00B32D21" w:rsidRDefault="00EE117F" w:rsidP="0088244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06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2"/>
        <w:gridCol w:w="2976"/>
        <w:gridCol w:w="1560"/>
        <w:gridCol w:w="1554"/>
      </w:tblGrid>
      <w:tr w:rsidR="00B32D21" w:rsidRPr="0063620E" w:rsidTr="00B32D21">
        <w:tc>
          <w:tcPr>
            <w:tcW w:w="1985" w:type="dxa"/>
            <w:shd w:val="clear" w:color="auto" w:fill="auto"/>
          </w:tcPr>
          <w:p w:rsidR="00B32D21" w:rsidRPr="0063620E" w:rsidRDefault="00B32D21" w:rsidP="0088244A">
            <w:pPr>
              <w:pStyle w:val="1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0E">
              <w:rPr>
                <w:rFonts w:ascii="Times New Roman" w:hAnsi="Times New Roman" w:cs="Times New Roman"/>
                <w:sz w:val="28"/>
                <w:szCs w:val="28"/>
              </w:rPr>
              <w:t>Предмет мониторинга</w:t>
            </w: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pStyle w:val="1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pStyle w:val="1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pStyle w:val="1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pStyle w:val="1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</w:t>
            </w:r>
          </w:p>
        </w:tc>
      </w:tr>
      <w:tr w:rsidR="00B32D21" w:rsidRPr="0063620E" w:rsidTr="00B32D21">
        <w:trPr>
          <w:trHeight w:val="1461"/>
        </w:trPr>
        <w:tc>
          <w:tcPr>
            <w:tcW w:w="1985" w:type="dxa"/>
            <w:vMerge w:val="restart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iCs/>
                <w:sz w:val="28"/>
                <w:szCs w:val="28"/>
              </w:rPr>
              <w:t>Качество условий осуществления образовательной деятельности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Степень удовлетворенности получателей услуг  открытостью, доступностью и комфортностью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среды.</w:t>
            </w: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получателей услуг, положительно оценивающих доброжелательность и вежливость работников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данных анкетирования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B32D21" w:rsidRPr="0063620E" w:rsidTr="00B32D21">
        <w:trPr>
          <w:trHeight w:val="1635"/>
        </w:trPr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Число (доля) обучающихся (родителей), которым оказана консультационная помощь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данных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Журналы консультаций</w:t>
            </w:r>
          </w:p>
        </w:tc>
      </w:tr>
      <w:tr w:rsidR="00B32D21" w:rsidRPr="0063620E" w:rsidTr="00B32D21">
        <w:trPr>
          <w:trHeight w:val="840"/>
        </w:trPr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родителей, удовлетворенных качеством оказанной помощи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данных анкетирования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21" w:rsidRPr="0063620E" w:rsidTr="00B32D21"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получателей услуг, удовлетворенных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спектром оказываемых  услуг.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данных анкетирования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Аналитические справки, отчеты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21" w:rsidRPr="0063620E" w:rsidTr="00B32D21"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Процент родителей обучающихся, высказывающих позитивное отношение к ОУ (результаты анкетирования, опросов за предыдущий учебный год)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данных анкетирования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Менее 40% 0 балл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41-60% 1 балл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61-80% 2 балла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Более 80% 3 балла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B32D21" w:rsidRPr="0063620E" w:rsidTr="00B32D21">
        <w:trPr>
          <w:trHeight w:val="1515"/>
        </w:trPr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жалоб граждан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о ненадлежащем оказании образовательных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в школе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Отсутствие/ наличие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21" w:rsidRPr="0063620E" w:rsidTr="00B32D21">
        <w:trPr>
          <w:trHeight w:val="1695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Процент обучающихся, высказывающих позитивное отношение к ОУ (результаты анкетирования, опросов за предыдущий учебный год)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Менее 40% 0 балл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41-60% 1 балл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61-80% 2 балла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Более 80% 3 балла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21" w:rsidRPr="0063620E" w:rsidTr="00B32D21"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Динамика обеспеченности и степень удовлетворенности участников образовательных отношений материально-техническим обеспечением 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Кол-во единиц оборудования, приобретенных за отчетный период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материально-техниченского обеспечения, данных анкетирования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Документы, справки, отчеты</w:t>
            </w:r>
          </w:p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B32D21" w:rsidRPr="0063620E" w:rsidTr="00B32D21"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участников образовательных отношений, удовлетворенных материально-техническим обеспечением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  <w:shd w:val="clear" w:color="auto" w:fill="auto"/>
          </w:tcPr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21" w:rsidRPr="0063620E" w:rsidTr="00B32D21">
        <w:trPr>
          <w:trHeight w:val="1323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Удовлетворенность педагогических работников условиями работы </w:t>
            </w: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высказывающих удовлетворенность  условиями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удовлетворенности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B32D21" w:rsidRPr="0063620E" w:rsidTr="00B32D21"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sz w:val="28"/>
                <w:szCs w:val="28"/>
              </w:rPr>
              <w:t xml:space="preserve">Качество преподавания 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88244A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Степень удовлетворенности получателей услуг  открытостью, доступностью и комфортностью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среды.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Динамика качества подготовки обучающихся</w:t>
            </w:r>
            <w:r w:rsidR="008824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</w:tcPr>
          <w:p w:rsidR="00B32D21" w:rsidRPr="0063620E" w:rsidRDefault="00B32D21" w:rsidP="0088244A">
            <w:pPr>
              <w:pStyle w:val="a5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63620E">
              <w:rPr>
                <w:sz w:val="28"/>
                <w:szCs w:val="28"/>
              </w:rPr>
              <w:t>Обеспечение охраны труда и  безопасности  образовательного процесса (техники безопасности, охраны труда, противопожарной безопасности, ант</w:t>
            </w:r>
            <w:r w:rsidR="0088244A">
              <w:rPr>
                <w:sz w:val="28"/>
                <w:szCs w:val="28"/>
              </w:rPr>
              <w:t xml:space="preserve">итеррористической защищенности) </w:t>
            </w:r>
            <w:r w:rsidRPr="0063620E">
              <w:rPr>
                <w:sz w:val="28"/>
                <w:szCs w:val="28"/>
              </w:rPr>
              <w:t>требованиям нормативных документов;</w:t>
            </w:r>
          </w:p>
          <w:p w:rsidR="00B32D21" w:rsidRPr="0063620E" w:rsidRDefault="00B32D21" w:rsidP="0088244A">
            <w:pPr>
              <w:pStyle w:val="a5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63620E">
              <w:rPr>
                <w:sz w:val="28"/>
                <w:szCs w:val="28"/>
              </w:rPr>
              <w:t>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канализация, режим общеобразовательного процесса, организация медицинского обслуживания, организация питания) т</w:t>
            </w:r>
            <w:r w:rsidR="0088244A">
              <w:rPr>
                <w:sz w:val="28"/>
                <w:szCs w:val="28"/>
              </w:rPr>
              <w:t>ребованиям СанПиН.</w:t>
            </w:r>
          </w:p>
          <w:p w:rsidR="00B32D21" w:rsidRPr="0063620E" w:rsidRDefault="00B32D21" w:rsidP="0088244A">
            <w:pPr>
              <w:pStyle w:val="a5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63620E">
              <w:rPr>
                <w:sz w:val="28"/>
                <w:szCs w:val="28"/>
              </w:rPr>
              <w:t>Соответствующий морально-психологический климат.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удовлетворенности услугами, материально-технической базой, образовательной средой.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32D21" w:rsidRPr="0063620E" w:rsidTr="00B32D21"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Охват учащихся, нуждающихся в проведении коррекционно-развивающих занятий</w:t>
            </w:r>
            <w:r w:rsidR="00882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охвата</w:t>
            </w:r>
          </w:p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%, целевой индикатор ОО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32D21" w:rsidRPr="0063620E" w:rsidTr="00B32D21"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обучающихся охваченных ДО</w:t>
            </w:r>
            <w:r w:rsidR="0088244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%, целевой индикатор ОО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32D21" w:rsidRPr="0063620E" w:rsidTr="00B32D21"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pStyle w:val="a5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63620E">
              <w:rPr>
                <w:sz w:val="28"/>
                <w:szCs w:val="28"/>
              </w:rPr>
              <w:t xml:space="preserve">Разработка и реализация </w:t>
            </w:r>
            <w:r w:rsidR="0088244A">
              <w:rPr>
                <w:sz w:val="28"/>
                <w:szCs w:val="28"/>
              </w:rPr>
              <w:t xml:space="preserve">индивидуальных программ сопровождения </w:t>
            </w:r>
            <w:r w:rsidRPr="0063620E">
              <w:rPr>
                <w:sz w:val="28"/>
                <w:szCs w:val="28"/>
              </w:rPr>
              <w:t xml:space="preserve">в соответствии с особенностями и </w:t>
            </w:r>
            <w:r w:rsidR="0088244A">
              <w:rPr>
                <w:sz w:val="28"/>
                <w:szCs w:val="28"/>
              </w:rPr>
              <w:t xml:space="preserve">способностями </w:t>
            </w:r>
            <w:r w:rsidRPr="0063620E">
              <w:rPr>
                <w:sz w:val="28"/>
                <w:szCs w:val="28"/>
              </w:rPr>
              <w:t>обучающихся</w:t>
            </w:r>
            <w:r w:rsidR="0088244A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Наличие/отсутствие и % охвата:</w:t>
            </w:r>
          </w:p>
          <w:p w:rsidR="00B32D21" w:rsidRPr="0063620E" w:rsidRDefault="00B32D21" w:rsidP="0088244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44A">
              <w:rPr>
                <w:rFonts w:ascii="Times New Roman" w:hAnsi="Times New Roman"/>
                <w:sz w:val="28"/>
                <w:szCs w:val="28"/>
              </w:rPr>
              <w:t>ОВЗ</w:t>
            </w:r>
            <w:r w:rsidR="0088244A">
              <w:rPr>
                <w:rFonts w:ascii="Times New Roman" w:hAnsi="Times New Roman"/>
                <w:sz w:val="28"/>
                <w:szCs w:val="28"/>
              </w:rPr>
              <w:t>, о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даренные</w:t>
            </w:r>
            <w:r w:rsidR="0088244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2D21" w:rsidRPr="0063620E" w:rsidRDefault="0088244A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32D21" w:rsidRPr="0063620E">
              <w:rPr>
                <w:rFonts w:ascii="Times New Roman" w:hAnsi="Times New Roman"/>
                <w:sz w:val="28"/>
                <w:szCs w:val="28"/>
              </w:rPr>
              <w:t>изкомотивированные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Анкетирование, опросы</w:t>
            </w:r>
          </w:p>
        </w:tc>
      </w:tr>
      <w:tr w:rsidR="00B32D21" w:rsidRPr="0063620E" w:rsidTr="00B32D21">
        <w:trPr>
          <w:trHeight w:val="1414"/>
        </w:trPr>
        <w:tc>
          <w:tcPr>
            <w:tcW w:w="1985" w:type="dxa"/>
            <w:vMerge w:val="restart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Результаты ГИА выпускников 9 класса 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Средний балл</w:t>
            </w:r>
            <w:r w:rsidR="0088244A">
              <w:rPr>
                <w:rFonts w:ascii="Times New Roman" w:hAnsi="Times New Roman"/>
                <w:sz w:val="28"/>
                <w:szCs w:val="28"/>
              </w:rPr>
              <w:t>: р</w:t>
            </w:r>
            <w:r w:rsidRPr="0088244A">
              <w:rPr>
                <w:rFonts w:ascii="Times New Roman" w:hAnsi="Times New Roman"/>
                <w:sz w:val="28"/>
                <w:szCs w:val="28"/>
              </w:rPr>
              <w:t>усский язык</w:t>
            </w:r>
            <w:r w:rsidR="0088244A">
              <w:rPr>
                <w:rFonts w:ascii="Times New Roman" w:hAnsi="Times New Roman"/>
                <w:sz w:val="28"/>
                <w:szCs w:val="28"/>
              </w:rPr>
              <w:t>, м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ООП, отчеты</w:t>
            </w:r>
          </w:p>
        </w:tc>
      </w:tr>
      <w:tr w:rsidR="00B32D21" w:rsidRPr="0063620E" w:rsidTr="00B32D21"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Результаты ВПР 4,6,8 класса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Средние баллы</w:t>
            </w:r>
            <w:r w:rsidR="0088244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="0088244A">
              <w:rPr>
                <w:rFonts w:ascii="Times New Roman" w:hAnsi="Times New Roman"/>
                <w:sz w:val="28"/>
                <w:szCs w:val="28"/>
              </w:rPr>
              <w:t>, м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ООП, отчеты</w:t>
            </w:r>
          </w:p>
        </w:tc>
      </w:tr>
      <w:tr w:rsidR="00B32D21" w:rsidRPr="0063620E" w:rsidTr="00B32D21"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Индекс образовательных результатов</w:t>
            </w:r>
          </w:p>
        </w:tc>
        <w:tc>
          <w:tcPr>
            <w:tcW w:w="1560" w:type="dxa"/>
            <w:shd w:val="clear" w:color="auto" w:fill="auto"/>
          </w:tcPr>
          <w:p w:rsidR="00B32D21" w:rsidRPr="0088244A" w:rsidRDefault="00B32D21" w:rsidP="0088244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44A">
              <w:rPr>
                <w:rFonts w:ascii="Times New Roman" w:hAnsi="Times New Roman"/>
                <w:sz w:val="28"/>
                <w:szCs w:val="28"/>
              </w:rPr>
              <w:t>Повышение рейтинга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ООП, отчеты</w:t>
            </w:r>
          </w:p>
        </w:tc>
      </w:tr>
      <w:tr w:rsidR="00B32D21" w:rsidRPr="0063620E" w:rsidTr="00B32D21">
        <w:trPr>
          <w:trHeight w:val="2092"/>
        </w:trPr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обучающихся, освоивших в полном объеме образовательную программу от общего</w:t>
            </w:r>
            <w:r w:rsidR="00882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количества обучающихся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 результатов освоения ООП обучающимися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95-100 %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Документы, справки, отчеты</w:t>
            </w:r>
          </w:p>
        </w:tc>
      </w:tr>
      <w:tr w:rsidR="00B32D21" w:rsidRPr="0063620E" w:rsidTr="00B32D21">
        <w:trPr>
          <w:trHeight w:val="1110"/>
        </w:trPr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выпускников, получивших документы об образовании (обучении) от общего количества выпускников</w:t>
            </w:r>
          </w:p>
        </w:tc>
        <w:tc>
          <w:tcPr>
            <w:tcW w:w="1560" w:type="dxa"/>
            <w:shd w:val="clear" w:color="auto" w:fill="auto"/>
          </w:tcPr>
          <w:p w:rsidR="0088244A" w:rsidRDefault="00B32D21" w:rsidP="0088244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44A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B32D21" w:rsidRPr="0088244A" w:rsidRDefault="00B32D21" w:rsidP="0088244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44A">
              <w:rPr>
                <w:rFonts w:ascii="Times New Roman" w:hAnsi="Times New Roman"/>
                <w:sz w:val="28"/>
                <w:szCs w:val="28"/>
              </w:rPr>
              <w:t xml:space="preserve"> 9 классы</w:t>
            </w:r>
          </w:p>
        </w:tc>
        <w:tc>
          <w:tcPr>
            <w:tcW w:w="1554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21" w:rsidRPr="0063620E" w:rsidTr="00B32D21">
        <w:trPr>
          <w:trHeight w:val="774"/>
        </w:trPr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учащихся, преодолевших установленный минимальный порог в обязательных метапредметных диагностиках.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результатов диагностики метапредметных результатов</w:t>
            </w:r>
            <w:r w:rsidR="00882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% целевой индикатор ОО</w:t>
            </w:r>
          </w:p>
        </w:tc>
        <w:tc>
          <w:tcPr>
            <w:tcW w:w="1554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21" w:rsidRPr="0063620E" w:rsidTr="00B32D21"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обучающихся от общего количества демонстрирующих успеваемость по предметам (кол-во "5" + кол-во "4" + "кол-во "3") / общее количество учащихся)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Анализ успеваемости% </w:t>
            </w:r>
          </w:p>
          <w:p w:rsidR="00B32D21" w:rsidRPr="0063620E" w:rsidRDefault="00B32D21" w:rsidP="0088244A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НОО</w:t>
            </w:r>
          </w:p>
          <w:p w:rsidR="00B32D21" w:rsidRPr="0063620E" w:rsidRDefault="00B32D21" w:rsidP="0088244A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Документы, справки, отчеты</w:t>
            </w:r>
          </w:p>
        </w:tc>
      </w:tr>
      <w:tr w:rsidR="00B32D21" w:rsidRPr="0063620E" w:rsidTr="00B32D21"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обучающихся от общего числа демонстрирующих качество знаний (кол-во "5" + кол-во "4") / общее количество учащихся)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качества знаний</w:t>
            </w:r>
          </w:p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Эталон </w:t>
            </w:r>
          </w:p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более 1% - 0 баллов</w:t>
            </w:r>
          </w:p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0.7-1% - 1 балл</w:t>
            </w:r>
          </w:p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0,4-0,6% - 2 балла</w:t>
            </w:r>
          </w:p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Менее 0,3% - балла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Документы, справки, отчеты</w:t>
            </w:r>
          </w:p>
        </w:tc>
      </w:tr>
      <w:tr w:rsidR="00B32D21" w:rsidRPr="0063620E" w:rsidTr="00B32D21">
        <w:tc>
          <w:tcPr>
            <w:tcW w:w="1985" w:type="dxa"/>
            <w:vMerge w:val="restart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Показатель обученности: кол-во "5" + кол-во "4" * 0,64 + кол-во "3" * 0,36 + кол-во "2" * 0,16 + кол-во "н/а" * 0,08 ) / общее количество учащихся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(кол-во "5" + кол-во "4") / общее количество учащихся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обученности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Удов./неудов.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95-100%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Удов./неудов.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Данные диагностики</w:t>
            </w:r>
          </w:p>
        </w:tc>
      </w:tr>
      <w:tr w:rsidR="00B32D21" w:rsidRPr="0063620E" w:rsidTr="00B32D21"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Степень социализации обучающихся</w:t>
            </w:r>
            <w:r w:rsidR="00882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32D21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учащихся, состоящих на внутреннем учете</w:t>
            </w:r>
            <w:r w:rsidR="008824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244A" w:rsidRPr="0063620E" w:rsidRDefault="0088244A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обучающих, продолжих образование в 10-х классах и СУЗах.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32D21" w:rsidRPr="0088244A" w:rsidRDefault="00B32D21" w:rsidP="0088244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44A">
              <w:rPr>
                <w:rFonts w:ascii="Times New Roman" w:hAnsi="Times New Roman"/>
                <w:sz w:val="28"/>
                <w:szCs w:val="28"/>
              </w:rPr>
              <w:t>Анализ динамики обучающихся с девиантным поведением,  стоящих на учете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Документы, справки, отчеты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Данные о результатах обучения по русскому и математике</w:t>
            </w:r>
          </w:p>
          <w:p w:rsidR="00B32D21" w:rsidRPr="0063620E" w:rsidRDefault="00B32D21" w:rsidP="0088244A">
            <w:pPr>
              <w:pStyle w:val="1"/>
              <w:numPr>
                <w:ilvl w:val="0"/>
                <w:numId w:val="4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0E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  <w:p w:rsidR="00B32D21" w:rsidRPr="0063620E" w:rsidRDefault="00B32D21" w:rsidP="0088244A">
            <w:pPr>
              <w:pStyle w:val="1"/>
              <w:numPr>
                <w:ilvl w:val="0"/>
                <w:numId w:val="4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20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B32D21" w:rsidRPr="0063620E" w:rsidRDefault="00B32D21" w:rsidP="0088244A">
            <w:pPr>
              <w:pStyle w:val="1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21" w:rsidRPr="0063620E" w:rsidTr="00B32D21"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учащихся, состоящих на внешнем учете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Более 4% - 0 баллов</w:t>
            </w:r>
          </w:p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2-4 % - 1 балл</w:t>
            </w:r>
          </w:p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1-1,99 % - 2 балла</w:t>
            </w:r>
          </w:p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Менее 1 % - 3 балла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Документы, справки, отчеты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Данные о результатах обучения по русскому и математике</w:t>
            </w:r>
          </w:p>
          <w:p w:rsidR="00B32D21" w:rsidRPr="0063620E" w:rsidRDefault="00B32D21" w:rsidP="0088244A">
            <w:pPr>
              <w:pStyle w:val="1"/>
              <w:numPr>
                <w:ilvl w:val="0"/>
                <w:numId w:val="4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0E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  <w:p w:rsidR="00B32D21" w:rsidRPr="0063620E" w:rsidRDefault="00B32D21" w:rsidP="0088244A">
            <w:pPr>
              <w:pStyle w:val="1"/>
              <w:numPr>
                <w:ilvl w:val="0"/>
                <w:numId w:val="4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20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B32D21" w:rsidRPr="0063620E" w:rsidRDefault="00B32D21" w:rsidP="0088244A">
            <w:pPr>
              <w:pStyle w:val="1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21" w:rsidRPr="0063620E" w:rsidTr="00B32D21"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Динамика качества организации образовательного процесса</w:t>
            </w:r>
            <w:r w:rsidR="00882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 xml:space="preserve">Процент обучающихся, </w:t>
            </w:r>
            <w:r w:rsidRPr="0063620E">
              <w:rPr>
                <w:rFonts w:ascii="Times New Roman" w:hAnsi="Times New Roman"/>
                <w:sz w:val="28"/>
                <w:szCs w:val="28"/>
                <w:u w:val="single"/>
              </w:rPr>
              <w:t>систематически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пропускающих по неуважительной причине учебные занятия (более 10% учебных занятий за год) 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посещаемости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Документы, справки, отчеты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Данные о результатах обучения по русскому и математике</w:t>
            </w:r>
          </w:p>
        </w:tc>
      </w:tr>
      <w:tr w:rsidR="00B32D21" w:rsidRPr="0063620E" w:rsidTr="00B32D21">
        <w:trPr>
          <w:trHeight w:val="1691"/>
        </w:trPr>
        <w:tc>
          <w:tcPr>
            <w:tcW w:w="1985" w:type="dxa"/>
            <w:vMerge w:val="restart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Динамика качества преподавания</w:t>
            </w:r>
            <w:r w:rsidR="00882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обучающихся (1,5,9</w:t>
            </w:r>
            <w:r w:rsidRPr="0063620E">
              <w:rPr>
                <w:rFonts w:ascii="Times New Roman" w:hAnsi="Times New Roman"/>
                <w:sz w:val="28"/>
                <w:szCs w:val="28"/>
              </w:rPr>
              <w:noBreakHyphen/>
              <w:t>тыхклассов) успешно прошедших</w:t>
            </w:r>
            <w:r w:rsidR="00882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>адаптацию от общего количества обучающихся в указанныхклассах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сохранности контингента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Документы, справки, отчеты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Данные учета детей с девиантнымповедением</w:t>
            </w:r>
          </w:p>
        </w:tc>
      </w:tr>
      <w:tr w:rsidR="00B32D21" w:rsidRPr="0063620E" w:rsidTr="00B32D21">
        <w:trPr>
          <w:trHeight w:val="1950"/>
        </w:trPr>
        <w:tc>
          <w:tcPr>
            <w:tcW w:w="1985" w:type="dxa"/>
            <w:vMerge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Показатель укомплектованности ОО педагогическими кадрами, в том числе и специалистами</w:t>
            </w:r>
            <w:r w:rsidR="00882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кадрового обеспечения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21" w:rsidRPr="0063620E" w:rsidTr="00B32D21">
        <w:tc>
          <w:tcPr>
            <w:tcW w:w="1985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Наличие рабочих программ по предметам (курсам), оформленных в соответствии с установленными требованиями</w:t>
            </w:r>
            <w:r w:rsidR="00882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90-100%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Удов./неудов.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Документы, справки, отчеты</w:t>
            </w:r>
          </w:p>
        </w:tc>
      </w:tr>
      <w:tr w:rsidR="00B32D21" w:rsidRPr="0063620E" w:rsidTr="00B32D21">
        <w:tc>
          <w:tcPr>
            <w:tcW w:w="1985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88244A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жалоб граждан</w:t>
            </w:r>
            <w:r w:rsidR="00B32D21" w:rsidRPr="0063620E">
              <w:rPr>
                <w:rFonts w:ascii="Times New Roman" w:hAnsi="Times New Roman"/>
                <w:sz w:val="28"/>
                <w:szCs w:val="28"/>
              </w:rPr>
              <w:t xml:space="preserve"> о ненадлежащем оказании образовательных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D21" w:rsidRPr="0063620E">
              <w:rPr>
                <w:rFonts w:ascii="Times New Roman" w:hAnsi="Times New Roman"/>
                <w:sz w:val="28"/>
                <w:szCs w:val="28"/>
              </w:rPr>
              <w:t>в школе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Отсутствие/наличие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Документы, справки, отчеты</w:t>
            </w:r>
          </w:p>
        </w:tc>
      </w:tr>
      <w:tr w:rsidR="00B32D21" w:rsidRPr="0063620E" w:rsidTr="00B32D21">
        <w:tc>
          <w:tcPr>
            <w:tcW w:w="1985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Динамика развития кадрового потенциала школы</w:t>
            </w:r>
            <w:r w:rsidR="00882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Ежегодное повышение квалификации педагогических работников посредством прохождения курсов от общего количества</w:t>
            </w:r>
            <w:r w:rsidR="00882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%, целевой индикатор ОО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Документы, отчеты</w:t>
            </w:r>
          </w:p>
        </w:tc>
      </w:tr>
      <w:tr w:rsidR="00B32D21" w:rsidRPr="0063620E" w:rsidTr="00B32D21">
        <w:tc>
          <w:tcPr>
            <w:tcW w:w="1985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которым по результатам аттестации присвоена первая квалификационная категория в общей численности педагогических работников</w:t>
            </w:r>
            <w:r w:rsidR="00882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%, целевой индикатор ОО</w:t>
            </w:r>
          </w:p>
        </w:tc>
        <w:tc>
          <w:tcPr>
            <w:tcW w:w="1554" w:type="dxa"/>
            <w:vMerge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21" w:rsidRPr="0063620E" w:rsidTr="00B32D21">
        <w:tc>
          <w:tcPr>
            <w:tcW w:w="1985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Условия для обмена передовым педагогическим опытом</w:t>
            </w:r>
            <w:r w:rsidR="008824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% от целевого индикатор ОО</w:t>
            </w:r>
          </w:p>
          <w:p w:rsidR="00B32D21" w:rsidRPr="0088244A" w:rsidRDefault="00B32D21" w:rsidP="0088244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44A">
              <w:rPr>
                <w:rFonts w:ascii="Times New Roman" w:hAnsi="Times New Roman"/>
                <w:sz w:val="28"/>
                <w:szCs w:val="28"/>
              </w:rPr>
              <w:t>Общее количество школьных методических объединений</w:t>
            </w:r>
          </w:p>
          <w:p w:rsidR="00B32D21" w:rsidRPr="0088244A" w:rsidRDefault="00B32D21" w:rsidP="0088244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44A">
              <w:rPr>
                <w:rFonts w:ascii="Times New Roman" w:hAnsi="Times New Roman"/>
                <w:sz w:val="28"/>
                <w:szCs w:val="28"/>
              </w:rPr>
              <w:t>Количество открытых уроков, проведенных на муниципальном уровне</w:t>
            </w:r>
          </w:p>
          <w:p w:rsidR="00B32D21" w:rsidRPr="0063620E" w:rsidRDefault="00B32D21" w:rsidP="0088244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Количество открытых уроков, проведенных на уровне школы</w:t>
            </w:r>
          </w:p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21" w:rsidRPr="0063620E" w:rsidTr="00B32D21">
        <w:tc>
          <w:tcPr>
            <w:tcW w:w="1985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Доля педагогов</w:t>
            </w:r>
            <w:r w:rsidR="0088244A">
              <w:rPr>
                <w:rFonts w:ascii="Times New Roman" w:hAnsi="Times New Roman"/>
                <w:sz w:val="28"/>
                <w:szCs w:val="28"/>
              </w:rPr>
              <w:t>,</w:t>
            </w:r>
            <w:r w:rsidRPr="0063620E">
              <w:rPr>
                <w:rFonts w:ascii="Times New Roman" w:hAnsi="Times New Roman"/>
                <w:sz w:val="28"/>
                <w:szCs w:val="28"/>
              </w:rPr>
              <w:t xml:space="preserve"> использующих новые технологии и методы обучения  (в т.ч. освоенные в рамках ПК)</w:t>
            </w:r>
            <w:r w:rsidR="00882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Анализ данных анкетирования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АСИОУ, аттестационные листы</w:t>
            </w:r>
          </w:p>
        </w:tc>
      </w:tr>
      <w:tr w:rsidR="00B32D21" w:rsidRPr="0063620E" w:rsidTr="00B32D21">
        <w:tc>
          <w:tcPr>
            <w:tcW w:w="1985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32D21" w:rsidRPr="0063620E" w:rsidRDefault="00B32D21" w:rsidP="0088244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Регулярность и частота использования результатов мониторинга в управленческой деятельности в ОУ</w:t>
            </w:r>
            <w:r w:rsidR="00882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Отчеты по результатам анализа всех данных составляются регулярно не реже 2 раз в год - 2 балла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реже 2 раз в год – 1 балл</w:t>
            </w:r>
          </w:p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Не составляются/составляются фрагментарно – 0 баллов</w:t>
            </w:r>
          </w:p>
        </w:tc>
        <w:tc>
          <w:tcPr>
            <w:tcW w:w="1554" w:type="dxa"/>
            <w:shd w:val="clear" w:color="auto" w:fill="auto"/>
          </w:tcPr>
          <w:p w:rsidR="00B32D21" w:rsidRPr="0063620E" w:rsidRDefault="00B32D21" w:rsidP="0088244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sz w:val="28"/>
                <w:szCs w:val="28"/>
              </w:rPr>
              <w:t>АСИОУ, аттестационные листы</w:t>
            </w:r>
          </w:p>
        </w:tc>
      </w:tr>
    </w:tbl>
    <w:p w:rsidR="00B32D21" w:rsidRPr="0063620E" w:rsidRDefault="00B32D21" w:rsidP="0088244A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32D21" w:rsidRDefault="00B32D21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p w:rsidR="003D0B27" w:rsidRPr="003D0B27" w:rsidRDefault="003D0B27" w:rsidP="0088244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D0B27">
        <w:rPr>
          <w:rFonts w:ascii="Times New Roman" w:hAnsi="Times New Roman"/>
          <w:sz w:val="28"/>
          <w:szCs w:val="28"/>
        </w:rPr>
        <w:t>Приложение 5.</w:t>
      </w:r>
    </w:p>
    <w:p w:rsidR="003D0B27" w:rsidRPr="0063620E" w:rsidRDefault="003D0B27" w:rsidP="003D0B27">
      <w:pPr>
        <w:tabs>
          <w:tab w:val="left" w:pos="8460"/>
        </w:tabs>
        <w:ind w:right="21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3620E">
        <w:rPr>
          <w:rFonts w:ascii="Times New Roman" w:hAnsi="Times New Roman"/>
          <w:b/>
          <w:bCs/>
          <w:sz w:val="28"/>
          <w:szCs w:val="28"/>
        </w:rPr>
        <w:t>Риски Программы и способы их устранения</w:t>
      </w:r>
    </w:p>
    <w:tbl>
      <w:tblPr>
        <w:tblW w:w="10349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2"/>
        <w:gridCol w:w="2581"/>
        <w:gridCol w:w="5936"/>
      </w:tblGrid>
      <w:tr w:rsidR="003D0B27" w:rsidRPr="0063620E" w:rsidTr="00455C86">
        <w:trPr>
          <w:trHeight w:val="330"/>
        </w:trPr>
        <w:tc>
          <w:tcPr>
            <w:tcW w:w="171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3D0B2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Этап</w:t>
            </w:r>
          </w:p>
        </w:tc>
        <w:tc>
          <w:tcPr>
            <w:tcW w:w="22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3D0B2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Риск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3D0B2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Мероприятия</w:t>
            </w:r>
          </w:p>
        </w:tc>
      </w:tr>
      <w:tr w:rsidR="003D0B27" w:rsidRPr="0063620E" w:rsidTr="00455C86">
        <w:trPr>
          <w:trHeight w:val="1193"/>
        </w:trPr>
        <w:tc>
          <w:tcPr>
            <w:tcW w:w="1710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1. Запуск Программы</w:t>
            </w:r>
          </w:p>
        </w:tc>
        <w:tc>
          <w:tcPr>
            <w:tcW w:w="22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Низкий уровень внутренних</w:t>
            </w:r>
          </w:p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м</w:t>
            </w: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отивов педагогов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Снижение учебной нагрузки; </w:t>
            </w:r>
          </w:p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Совершенствование системы стимулирования  </w:t>
            </w:r>
          </w:p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п</w:t>
            </w: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едагогических работников; </w:t>
            </w:r>
          </w:p>
          <w:p w:rsidR="003D0B27" w:rsidRPr="0063620E" w:rsidRDefault="003D0B27" w:rsidP="003D0B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Создание механизмов восполнения профессиональных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д</w:t>
            </w: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ефицитов педагогов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</w:p>
        </w:tc>
      </w:tr>
      <w:tr w:rsidR="003D0B27" w:rsidRPr="0063620E" w:rsidTr="00455C86">
        <w:trPr>
          <w:trHeight w:val="712"/>
        </w:trPr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Неполнота отдельных нормативно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-</w:t>
            </w: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 правовых документов 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Регулярный анализ нормативно-правовой базы на предмет её актуальности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</w:p>
        </w:tc>
      </w:tr>
      <w:tr w:rsidR="003D0B27" w:rsidRPr="0063620E" w:rsidTr="00455C86">
        <w:trPr>
          <w:trHeight w:val="895"/>
        </w:trPr>
        <w:tc>
          <w:tcPr>
            <w:tcW w:w="1710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2. Реализация Программы</w:t>
            </w:r>
          </w:p>
        </w:tc>
        <w:tc>
          <w:tcPr>
            <w:tcW w:w="22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Пассивность родителей. 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Информирование населения о предоставляемых</w:t>
            </w:r>
          </w:p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услугах. </w:t>
            </w:r>
          </w:p>
        </w:tc>
      </w:tr>
      <w:tr w:rsidR="003D0B27" w:rsidRPr="0063620E" w:rsidTr="00455C86">
        <w:trPr>
          <w:trHeight w:val="1193"/>
        </w:trPr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Отсутствие квалифицированных</w:t>
            </w:r>
          </w:p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с</w:t>
            </w: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пециалистов (логопед, дефектолог, социальный педагог). 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Сотрудничество с ЦППС «Надежда» г. Пошехонье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.</w:t>
            </w: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</w:p>
        </w:tc>
      </w:tr>
      <w:tr w:rsidR="003D0B27" w:rsidRPr="0063620E" w:rsidTr="00455C86">
        <w:trPr>
          <w:trHeight w:val="1193"/>
        </w:trPr>
        <w:tc>
          <w:tcPr>
            <w:tcW w:w="1710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0E">
              <w:rPr>
                <w:rFonts w:ascii="Times New Roman" w:hAnsi="Times New Roman"/>
                <w:kern w:val="24"/>
                <w:sz w:val="28"/>
                <w:szCs w:val="28"/>
              </w:rPr>
              <w:t>3. Завершающий</w:t>
            </w:r>
          </w:p>
        </w:tc>
        <w:tc>
          <w:tcPr>
            <w:tcW w:w="22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B27" w:rsidRPr="0063620E" w:rsidTr="00455C86">
        <w:trPr>
          <w:trHeight w:val="661"/>
        </w:trPr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3D0B27" w:rsidRPr="0063620E" w:rsidRDefault="003D0B27" w:rsidP="00455C8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B27" w:rsidRPr="0063620E" w:rsidRDefault="003D0B27" w:rsidP="003D0B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D0B27" w:rsidRPr="0063620E" w:rsidRDefault="003D0B27" w:rsidP="003D0B27">
      <w:pPr>
        <w:tabs>
          <w:tab w:val="left" w:pos="8460"/>
        </w:tabs>
        <w:ind w:left="567" w:right="219" w:firstLine="142"/>
        <w:jc w:val="both"/>
        <w:rPr>
          <w:rFonts w:ascii="Times New Roman" w:hAnsi="Times New Roman"/>
          <w:sz w:val="28"/>
          <w:szCs w:val="28"/>
        </w:rPr>
      </w:pPr>
    </w:p>
    <w:p w:rsidR="003D0B27" w:rsidRDefault="003D0B27" w:rsidP="0088244A">
      <w:pPr>
        <w:spacing w:after="0" w:line="240" w:lineRule="atLeast"/>
      </w:pPr>
    </w:p>
    <w:p w:rsidR="003D0B27" w:rsidRDefault="003D0B27" w:rsidP="0088244A">
      <w:pPr>
        <w:spacing w:after="0" w:line="240" w:lineRule="atLeast"/>
      </w:pPr>
    </w:p>
    <w:sectPr w:rsidR="003D0B27" w:rsidSect="008E6A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65" w:rsidRDefault="00A02A65" w:rsidP="007E0BEF">
      <w:pPr>
        <w:spacing w:after="0" w:line="240" w:lineRule="auto"/>
      </w:pPr>
      <w:r>
        <w:separator/>
      </w:r>
    </w:p>
  </w:endnote>
  <w:endnote w:type="continuationSeparator" w:id="0">
    <w:p w:rsidR="00A02A65" w:rsidRDefault="00A02A65" w:rsidP="007E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DC" w:rsidRDefault="004175D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5121"/>
      <w:docPartObj>
        <w:docPartGallery w:val="Page Numbers (Bottom of Page)"/>
        <w:docPartUnique/>
      </w:docPartObj>
    </w:sdtPr>
    <w:sdtContent>
      <w:p w:rsidR="004175DC" w:rsidRDefault="00923BDF">
        <w:pPr>
          <w:pStyle w:val="af1"/>
          <w:jc w:val="center"/>
        </w:pPr>
        <w:fldSimple w:instr=" PAGE   \* MERGEFORMAT ">
          <w:r w:rsidR="00A02A65">
            <w:rPr>
              <w:noProof/>
            </w:rPr>
            <w:t>1</w:t>
          </w:r>
        </w:fldSimple>
      </w:p>
    </w:sdtContent>
  </w:sdt>
  <w:p w:rsidR="004175DC" w:rsidRDefault="004175DC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DC" w:rsidRDefault="004175D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65" w:rsidRDefault="00A02A65" w:rsidP="007E0BEF">
      <w:pPr>
        <w:spacing w:after="0" w:line="240" w:lineRule="auto"/>
      </w:pPr>
      <w:r>
        <w:separator/>
      </w:r>
    </w:p>
  </w:footnote>
  <w:footnote w:type="continuationSeparator" w:id="0">
    <w:p w:rsidR="00A02A65" w:rsidRDefault="00A02A65" w:rsidP="007E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DC" w:rsidRDefault="004175D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DC" w:rsidRDefault="004175D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DC" w:rsidRDefault="004175D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/>
      </w:r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1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4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17">
    <w:nsid w:val="01CF153C"/>
    <w:multiLevelType w:val="hybridMultilevel"/>
    <w:tmpl w:val="FDDA26DE"/>
    <w:lvl w:ilvl="0" w:tplc="48345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06C6007E"/>
    <w:multiLevelType w:val="hybridMultilevel"/>
    <w:tmpl w:val="1DE6699A"/>
    <w:lvl w:ilvl="0" w:tplc="D67E3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45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69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47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A0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21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0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E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A2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0A9243EB"/>
    <w:multiLevelType w:val="hybridMultilevel"/>
    <w:tmpl w:val="C7E6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272667"/>
    <w:multiLevelType w:val="hybridMultilevel"/>
    <w:tmpl w:val="F282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603F65"/>
    <w:multiLevelType w:val="hybridMultilevel"/>
    <w:tmpl w:val="8EF4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E03EC9"/>
    <w:multiLevelType w:val="hybridMultilevel"/>
    <w:tmpl w:val="E4B69B0C"/>
    <w:lvl w:ilvl="0" w:tplc="99B6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ED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81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8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A1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60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EA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A2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280F56"/>
    <w:multiLevelType w:val="hybridMultilevel"/>
    <w:tmpl w:val="1B16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C5518"/>
    <w:multiLevelType w:val="hybridMultilevel"/>
    <w:tmpl w:val="0A38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01071"/>
    <w:multiLevelType w:val="hybridMultilevel"/>
    <w:tmpl w:val="DA30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50355"/>
    <w:multiLevelType w:val="hybridMultilevel"/>
    <w:tmpl w:val="EDCE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B7806"/>
    <w:multiLevelType w:val="multilevel"/>
    <w:tmpl w:val="0B808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3D70096"/>
    <w:multiLevelType w:val="hybridMultilevel"/>
    <w:tmpl w:val="0810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B2789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653609C1"/>
    <w:multiLevelType w:val="hybridMultilevel"/>
    <w:tmpl w:val="C74E8F8A"/>
    <w:lvl w:ilvl="0" w:tplc="3DBC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E3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43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EE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A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84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47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EF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A4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65C1949"/>
    <w:multiLevelType w:val="multilevel"/>
    <w:tmpl w:val="9E12C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7ECE7A88"/>
    <w:multiLevelType w:val="hybridMultilevel"/>
    <w:tmpl w:val="172E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42AE1"/>
    <w:multiLevelType w:val="hybridMultilevel"/>
    <w:tmpl w:val="80D2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5"/>
  </w:num>
  <w:num w:numId="4">
    <w:abstractNumId w:val="5"/>
  </w:num>
  <w:num w:numId="5">
    <w:abstractNumId w:val="32"/>
  </w:num>
  <w:num w:numId="6">
    <w:abstractNumId w:val="21"/>
  </w:num>
  <w:num w:numId="7">
    <w:abstractNumId w:val="20"/>
  </w:num>
  <w:num w:numId="8">
    <w:abstractNumId w:val="28"/>
  </w:num>
  <w:num w:numId="9">
    <w:abstractNumId w:val="26"/>
  </w:num>
  <w:num w:numId="10">
    <w:abstractNumId w:val="19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  <w:num w:numId="15">
    <w:abstractNumId w:val="6"/>
    <w:lvlOverride w:ilvl="0">
      <w:startOverride w:val="1"/>
    </w:lvlOverride>
  </w:num>
  <w:num w:numId="16">
    <w:abstractNumId w:val="11"/>
  </w:num>
  <w:num w:numId="17">
    <w:abstractNumId w:val="31"/>
  </w:num>
  <w:num w:numId="18">
    <w:abstractNumId w:val="18"/>
  </w:num>
  <w:num w:numId="19">
    <w:abstractNumId w:val="22"/>
  </w:num>
  <w:num w:numId="20">
    <w:abstractNumId w:val="33"/>
  </w:num>
  <w:num w:numId="21">
    <w:abstractNumId w:val="23"/>
  </w:num>
  <w:num w:numId="22">
    <w:abstractNumId w:val="30"/>
  </w:num>
  <w:num w:numId="23">
    <w:abstractNumId w:val="29"/>
  </w:num>
  <w:num w:numId="24">
    <w:abstractNumId w:val="17"/>
  </w:num>
  <w:num w:numId="25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0129"/>
    <w:rsid w:val="000415B7"/>
    <w:rsid w:val="00051815"/>
    <w:rsid w:val="000A0DD1"/>
    <w:rsid w:val="000A5EFB"/>
    <w:rsid w:val="000B6894"/>
    <w:rsid w:val="000C1B60"/>
    <w:rsid w:val="000C3169"/>
    <w:rsid w:val="000D77C9"/>
    <w:rsid w:val="000D7FDD"/>
    <w:rsid w:val="000E329B"/>
    <w:rsid w:val="001550BD"/>
    <w:rsid w:val="00162310"/>
    <w:rsid w:val="00175775"/>
    <w:rsid w:val="001969CC"/>
    <w:rsid w:val="001B60C2"/>
    <w:rsid w:val="001C0AC6"/>
    <w:rsid w:val="0020088A"/>
    <w:rsid w:val="0021278B"/>
    <w:rsid w:val="00245675"/>
    <w:rsid w:val="00250A82"/>
    <w:rsid w:val="00256A6F"/>
    <w:rsid w:val="00281743"/>
    <w:rsid w:val="002A58E9"/>
    <w:rsid w:val="002A7963"/>
    <w:rsid w:val="002D0D00"/>
    <w:rsid w:val="002D64CD"/>
    <w:rsid w:val="0031029B"/>
    <w:rsid w:val="003152DB"/>
    <w:rsid w:val="00321BC3"/>
    <w:rsid w:val="00326E78"/>
    <w:rsid w:val="00357BE5"/>
    <w:rsid w:val="0036396A"/>
    <w:rsid w:val="00375D9F"/>
    <w:rsid w:val="003B7A89"/>
    <w:rsid w:val="003D0B27"/>
    <w:rsid w:val="003F64BB"/>
    <w:rsid w:val="00403B12"/>
    <w:rsid w:val="004175DC"/>
    <w:rsid w:val="00417C3E"/>
    <w:rsid w:val="00455C86"/>
    <w:rsid w:val="00487829"/>
    <w:rsid w:val="00490EE2"/>
    <w:rsid w:val="004B51C7"/>
    <w:rsid w:val="0052085D"/>
    <w:rsid w:val="00556E9E"/>
    <w:rsid w:val="00572860"/>
    <w:rsid w:val="005728EE"/>
    <w:rsid w:val="0058098C"/>
    <w:rsid w:val="005D6AD4"/>
    <w:rsid w:val="005E7A1D"/>
    <w:rsid w:val="0061028B"/>
    <w:rsid w:val="0063620E"/>
    <w:rsid w:val="006700E0"/>
    <w:rsid w:val="00671560"/>
    <w:rsid w:val="00683EF8"/>
    <w:rsid w:val="00687571"/>
    <w:rsid w:val="006A0CDF"/>
    <w:rsid w:val="006B47EC"/>
    <w:rsid w:val="006B4CD2"/>
    <w:rsid w:val="006B5EB2"/>
    <w:rsid w:val="006B71C5"/>
    <w:rsid w:val="00705C0F"/>
    <w:rsid w:val="00724700"/>
    <w:rsid w:val="00744922"/>
    <w:rsid w:val="00745AB2"/>
    <w:rsid w:val="00774F3A"/>
    <w:rsid w:val="00790129"/>
    <w:rsid w:val="007977CA"/>
    <w:rsid w:val="007A01A3"/>
    <w:rsid w:val="007E0BEF"/>
    <w:rsid w:val="007F7E22"/>
    <w:rsid w:val="007F7FAD"/>
    <w:rsid w:val="00806987"/>
    <w:rsid w:val="00810CD8"/>
    <w:rsid w:val="0081426E"/>
    <w:rsid w:val="00834054"/>
    <w:rsid w:val="00840834"/>
    <w:rsid w:val="0088244A"/>
    <w:rsid w:val="008A5C73"/>
    <w:rsid w:val="008D7627"/>
    <w:rsid w:val="008E6AD5"/>
    <w:rsid w:val="00903C5B"/>
    <w:rsid w:val="009106A7"/>
    <w:rsid w:val="009131CA"/>
    <w:rsid w:val="00923BDF"/>
    <w:rsid w:val="009256DA"/>
    <w:rsid w:val="009312D4"/>
    <w:rsid w:val="009616E5"/>
    <w:rsid w:val="00963439"/>
    <w:rsid w:val="00964047"/>
    <w:rsid w:val="00982CD4"/>
    <w:rsid w:val="00986954"/>
    <w:rsid w:val="00993367"/>
    <w:rsid w:val="00994A6B"/>
    <w:rsid w:val="00997A5D"/>
    <w:rsid w:val="009A2B43"/>
    <w:rsid w:val="009B3964"/>
    <w:rsid w:val="009C0D85"/>
    <w:rsid w:val="009F3E1B"/>
    <w:rsid w:val="00A02A65"/>
    <w:rsid w:val="00A2248B"/>
    <w:rsid w:val="00A27D27"/>
    <w:rsid w:val="00A3365A"/>
    <w:rsid w:val="00A755FB"/>
    <w:rsid w:val="00AA3DE5"/>
    <w:rsid w:val="00AB7DFF"/>
    <w:rsid w:val="00AC4BEA"/>
    <w:rsid w:val="00AF3B03"/>
    <w:rsid w:val="00B06910"/>
    <w:rsid w:val="00B152C8"/>
    <w:rsid w:val="00B32D21"/>
    <w:rsid w:val="00B634B2"/>
    <w:rsid w:val="00B706E6"/>
    <w:rsid w:val="00B83A06"/>
    <w:rsid w:val="00BA474F"/>
    <w:rsid w:val="00BC731C"/>
    <w:rsid w:val="00BD1375"/>
    <w:rsid w:val="00BD5617"/>
    <w:rsid w:val="00BE6FCF"/>
    <w:rsid w:val="00C14AF9"/>
    <w:rsid w:val="00C94FC4"/>
    <w:rsid w:val="00CB1694"/>
    <w:rsid w:val="00CB3378"/>
    <w:rsid w:val="00CD4223"/>
    <w:rsid w:val="00D246D5"/>
    <w:rsid w:val="00D66A96"/>
    <w:rsid w:val="00DA1DC2"/>
    <w:rsid w:val="00DE25C8"/>
    <w:rsid w:val="00E07C91"/>
    <w:rsid w:val="00E103E4"/>
    <w:rsid w:val="00E355B8"/>
    <w:rsid w:val="00E55181"/>
    <w:rsid w:val="00E57024"/>
    <w:rsid w:val="00E86F98"/>
    <w:rsid w:val="00E8728D"/>
    <w:rsid w:val="00E96ED2"/>
    <w:rsid w:val="00EB7C9A"/>
    <w:rsid w:val="00ED601E"/>
    <w:rsid w:val="00EE117F"/>
    <w:rsid w:val="00EE5B3C"/>
    <w:rsid w:val="00F42909"/>
    <w:rsid w:val="00F61686"/>
    <w:rsid w:val="00F74F6D"/>
    <w:rsid w:val="00F80566"/>
    <w:rsid w:val="00FA48ED"/>
    <w:rsid w:val="00FB02F2"/>
    <w:rsid w:val="00FE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29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rsid w:val="00790129"/>
  </w:style>
  <w:style w:type="paragraph" w:styleId="a3">
    <w:name w:val="List Paragraph"/>
    <w:basedOn w:val="a"/>
    <w:link w:val="a4"/>
    <w:uiPriority w:val="99"/>
    <w:qFormat/>
    <w:rsid w:val="00790129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Default">
    <w:name w:val="Default"/>
    <w:rsid w:val="00790129"/>
    <w:pPr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99"/>
    <w:locked/>
    <w:rsid w:val="00790129"/>
    <w:rPr>
      <w:rFonts w:ascii="Calibri" w:eastAsia="Calibri" w:hAnsi="Calibri" w:cs="Times New Roman"/>
      <w:sz w:val="20"/>
      <w:szCs w:val="20"/>
      <w:lang w:eastAsia="ar-SA"/>
    </w:rPr>
  </w:style>
  <w:style w:type="paragraph" w:styleId="a5">
    <w:name w:val="Normal (Web)"/>
    <w:basedOn w:val="a"/>
    <w:unhideWhenUsed/>
    <w:rsid w:val="00790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790129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9012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901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E6AD5"/>
    <w:pPr>
      <w:suppressAutoHyphens/>
      <w:spacing w:after="160"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paragraph" w:styleId="a9">
    <w:name w:val="Title"/>
    <w:basedOn w:val="a"/>
    <w:next w:val="a"/>
    <w:link w:val="aa"/>
    <w:qFormat/>
    <w:rsid w:val="00BE6FCF"/>
    <w:pPr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ar-SA"/>
    </w:rPr>
  </w:style>
  <w:style w:type="character" w:customStyle="1" w:styleId="aa">
    <w:name w:val="Название Знак"/>
    <w:basedOn w:val="a0"/>
    <w:link w:val="a9"/>
    <w:rsid w:val="00BE6FC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Subtitle"/>
    <w:basedOn w:val="a"/>
    <w:link w:val="ac"/>
    <w:uiPriority w:val="11"/>
    <w:qFormat/>
    <w:rsid w:val="00BE6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E6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4B51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51C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B7A89"/>
  </w:style>
  <w:style w:type="character" w:styleId="ad">
    <w:name w:val="Hyperlink"/>
    <w:basedOn w:val="a0"/>
    <w:unhideWhenUsed/>
    <w:rsid w:val="003B7A89"/>
    <w:rPr>
      <w:color w:val="0000FF"/>
      <w:u w:val="single"/>
    </w:rPr>
  </w:style>
  <w:style w:type="character" w:styleId="ae">
    <w:name w:val="Emphasis"/>
    <w:basedOn w:val="a0"/>
    <w:qFormat/>
    <w:rsid w:val="003B7A89"/>
    <w:rPr>
      <w:i/>
      <w:iCs/>
    </w:rPr>
  </w:style>
  <w:style w:type="character" w:customStyle="1" w:styleId="extended-textshort">
    <w:name w:val="extended-text__short"/>
    <w:basedOn w:val="a0"/>
    <w:rsid w:val="000E329B"/>
  </w:style>
  <w:style w:type="paragraph" w:styleId="af">
    <w:name w:val="header"/>
    <w:basedOn w:val="a"/>
    <w:link w:val="af0"/>
    <w:uiPriority w:val="99"/>
    <w:semiHidden/>
    <w:unhideWhenUsed/>
    <w:rsid w:val="007E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E0BE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7E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E0BEF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F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3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5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jat_sh_pohs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2200B-234C-4746-A899-3002F1B0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64</Pages>
  <Words>12513</Words>
  <Characters>71328</Characters>
  <Application>Microsoft Office Word</Application>
  <DocSecurity>0</DocSecurity>
  <Lines>594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Показатели качества школьных процессов</vt:lpstr>
    </vt:vector>
  </TitlesOfParts>
  <Company/>
  <LinksUpToDate>false</LinksUpToDate>
  <CharactersWithSpaces>83674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Ученик3</cp:lastModifiedBy>
  <cp:revision>43</cp:revision>
  <dcterms:created xsi:type="dcterms:W3CDTF">2020-06-15T06:38:00Z</dcterms:created>
  <dcterms:modified xsi:type="dcterms:W3CDTF">2020-12-13T19:38:00Z</dcterms:modified>
</cp:coreProperties>
</file>